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5" w:rsidRDefault="00037D35">
      <w:pPr>
        <w:rPr>
          <w:sz w:val="10"/>
        </w:rPr>
      </w:pPr>
    </w:p>
    <w:p w:rsidR="00037D35" w:rsidRPr="008E14E8" w:rsidRDefault="00B81151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 xml:space="preserve">Министерство </w:t>
      </w:r>
      <w:r w:rsidR="00255BDE">
        <w:rPr>
          <w:rFonts w:eastAsia="Calibri"/>
          <w:sz w:val="24"/>
          <w:szCs w:val="24"/>
        </w:rPr>
        <w:t>просвещения</w:t>
      </w:r>
      <w:r w:rsidRPr="008E14E8">
        <w:rPr>
          <w:rFonts w:eastAsia="Calibri"/>
          <w:sz w:val="24"/>
          <w:szCs w:val="24"/>
        </w:rPr>
        <w:t xml:space="preserve"> Российской Федерации</w:t>
      </w:r>
    </w:p>
    <w:p w:rsidR="00037D35" w:rsidRPr="008E14E8" w:rsidRDefault="00037D35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>Федеральное государственное бюджетное образовательное учреждение</w:t>
      </w:r>
    </w:p>
    <w:p w:rsidR="00037D35" w:rsidRPr="008E14E8" w:rsidRDefault="00037D35">
      <w:pPr>
        <w:jc w:val="center"/>
        <w:rPr>
          <w:rFonts w:eastAsia="Calibri"/>
          <w:sz w:val="24"/>
          <w:szCs w:val="24"/>
        </w:rPr>
      </w:pPr>
      <w:r w:rsidRPr="008E14E8">
        <w:rPr>
          <w:rFonts w:eastAsia="Calibri"/>
          <w:sz w:val="24"/>
          <w:szCs w:val="24"/>
        </w:rPr>
        <w:t>высшего образования</w:t>
      </w:r>
    </w:p>
    <w:p w:rsidR="00037D35" w:rsidRPr="008E14E8" w:rsidRDefault="00037D35">
      <w:pPr>
        <w:jc w:val="center"/>
        <w:rPr>
          <w:sz w:val="24"/>
          <w:szCs w:val="24"/>
        </w:rPr>
      </w:pPr>
      <w:r w:rsidRPr="008E14E8">
        <w:rPr>
          <w:rFonts w:eastAsia="Calibri"/>
          <w:sz w:val="24"/>
          <w:szCs w:val="24"/>
        </w:rPr>
        <w:t>«Уральский государственный педагогический университет»</w:t>
      </w:r>
    </w:p>
    <w:p w:rsidR="00037D35" w:rsidRPr="008E14E8" w:rsidRDefault="00566531" w:rsidP="00E03E63">
      <w:pPr>
        <w:pStyle w:val="11"/>
        <w:spacing w:before="4000" w:line="36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E14E8">
        <w:rPr>
          <w:rFonts w:ascii="Times New Roman" w:hAnsi="Times New Roman" w:cs="Times New Roman"/>
          <w:i w:val="0"/>
          <w:iCs w:val="0"/>
        </w:rPr>
        <w:t>ПРИМЕРНАЯ</w:t>
      </w:r>
      <w:r w:rsidR="00037D35" w:rsidRPr="008E14E8">
        <w:rPr>
          <w:rFonts w:ascii="Times New Roman" w:hAnsi="Times New Roman" w:cs="Times New Roman"/>
          <w:i w:val="0"/>
          <w:iCs w:val="0"/>
        </w:rPr>
        <w:t xml:space="preserve"> ПРОГРАММА</w:t>
      </w:r>
      <w:r w:rsidR="0087089F" w:rsidRPr="008E14E8">
        <w:rPr>
          <w:rFonts w:ascii="Times New Roman" w:hAnsi="Times New Roman" w:cs="Times New Roman"/>
          <w:i w:val="0"/>
          <w:iCs w:val="0"/>
        </w:rPr>
        <w:t xml:space="preserve"> </w:t>
      </w:r>
    </w:p>
    <w:p w:rsidR="00037D35" w:rsidRPr="008E14E8" w:rsidRDefault="00037D35">
      <w:pPr>
        <w:pStyle w:val="11"/>
        <w:spacing w:line="360" w:lineRule="auto"/>
        <w:rPr>
          <w:rFonts w:ascii="Times New Roman" w:hAnsi="Times New Roman" w:cs="Times New Roman"/>
        </w:rPr>
      </w:pPr>
      <w:r w:rsidRPr="008E14E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 дисциплине </w:t>
      </w:r>
      <w:r w:rsidR="00F145E6" w:rsidRPr="008E14E8">
        <w:rPr>
          <w:rFonts w:ascii="Times New Roman" w:hAnsi="Times New Roman" w:cs="Times New Roman"/>
          <w:b w:val="0"/>
          <w:bCs w:val="0"/>
          <w:i w:val="0"/>
          <w:iCs w:val="0"/>
        </w:rPr>
        <w:t>«</w:t>
      </w:r>
      <w:r w:rsidR="00F145E6" w:rsidRPr="008E14E8">
        <w:rPr>
          <w:rFonts w:ascii="Times New Roman" w:hAnsi="Times New Roman" w:cs="Times New Roman"/>
          <w:i w:val="0"/>
        </w:rPr>
        <w:t xml:space="preserve">Информационная культура педагога» </w:t>
      </w:r>
    </w:p>
    <w:p w:rsidR="00E03E63" w:rsidRDefault="00037D35" w:rsidP="00E03E63">
      <w:pPr>
        <w:pStyle w:val="11"/>
        <w:spacing w:before="700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E14E8">
        <w:rPr>
          <w:rFonts w:ascii="Times New Roman" w:hAnsi="Times New Roman" w:cs="Times New Roman"/>
          <w:b w:val="0"/>
          <w:bCs w:val="0"/>
          <w:i w:val="0"/>
          <w:iCs w:val="0"/>
        </w:rPr>
        <w:t>Екатеринбург 20</w:t>
      </w:r>
      <w:r w:rsidR="00255BDE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</w:p>
    <w:p w:rsidR="00E03E63" w:rsidRDefault="00E03E63" w:rsidP="00E03E63">
      <w:pPr>
        <w:pStyle w:val="a5"/>
        <w:rPr>
          <w:sz w:val="24"/>
          <w:szCs w:val="24"/>
        </w:rPr>
      </w:pPr>
      <w:r>
        <w:br w:type="page"/>
      </w:r>
    </w:p>
    <w:p w:rsidR="00037D35" w:rsidRPr="008E14E8" w:rsidRDefault="00037D35" w:rsidP="00E03E63">
      <w:pPr>
        <w:pStyle w:val="11"/>
        <w:spacing w:before="7000"/>
        <w:rPr>
          <w:rFonts w:ascii="Times New Roman" w:hAnsi="Times New Roman" w:cs="Times New Roman"/>
        </w:rPr>
      </w:pPr>
    </w:p>
    <w:p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 xml:space="preserve">Рабочая учебная программа по дисциплине </w:t>
      </w:r>
      <w:r w:rsidR="00F95BC5" w:rsidRPr="008E14E8">
        <w:rPr>
          <w:b/>
          <w:bCs/>
          <w:iCs/>
          <w:sz w:val="24"/>
          <w:szCs w:val="24"/>
        </w:rPr>
        <w:t>«</w:t>
      </w:r>
      <w:r w:rsidR="00F95BC5" w:rsidRPr="008E14E8">
        <w:rPr>
          <w:sz w:val="24"/>
          <w:szCs w:val="24"/>
        </w:rPr>
        <w:t>Информационная культура педагога»</w:t>
      </w:r>
    </w:p>
    <w:p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>ФГБОУ ВО «Уральский государственный педагогический университет»</w:t>
      </w:r>
    </w:p>
    <w:p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>Екатеринбург, 20</w:t>
      </w:r>
      <w:r w:rsidR="00857EAF">
        <w:rPr>
          <w:sz w:val="24"/>
          <w:szCs w:val="24"/>
        </w:rPr>
        <w:t>21</w:t>
      </w:r>
      <w:r w:rsidRPr="008E14E8">
        <w:rPr>
          <w:sz w:val="24"/>
          <w:szCs w:val="24"/>
        </w:rPr>
        <w:t xml:space="preserve">. - </w:t>
      </w:r>
      <w:r w:rsidR="009069FB">
        <w:rPr>
          <w:sz w:val="24"/>
          <w:szCs w:val="24"/>
          <w:lang w:val="en-US"/>
        </w:rPr>
        <w:t>7</w:t>
      </w:r>
      <w:bookmarkStart w:id="0" w:name="_GoBack"/>
      <w:bookmarkEnd w:id="0"/>
      <w:r w:rsidRPr="008E14E8">
        <w:rPr>
          <w:sz w:val="24"/>
          <w:szCs w:val="24"/>
        </w:rPr>
        <w:t xml:space="preserve"> с.</w:t>
      </w:r>
    </w:p>
    <w:p w:rsidR="00912AA2" w:rsidRPr="008E14E8" w:rsidRDefault="00912AA2" w:rsidP="00912AA2">
      <w:pPr>
        <w:rPr>
          <w:sz w:val="24"/>
          <w:szCs w:val="24"/>
        </w:rPr>
      </w:pPr>
    </w:p>
    <w:p w:rsidR="00912AA2" w:rsidRPr="008E14E8" w:rsidRDefault="00912AA2" w:rsidP="00912AA2">
      <w:pPr>
        <w:rPr>
          <w:sz w:val="24"/>
          <w:szCs w:val="24"/>
        </w:rPr>
      </w:pPr>
    </w:p>
    <w:p w:rsidR="00912AA2" w:rsidRPr="008E14E8" w:rsidRDefault="00912AA2" w:rsidP="00912AA2">
      <w:pPr>
        <w:rPr>
          <w:sz w:val="24"/>
          <w:szCs w:val="24"/>
        </w:rPr>
      </w:pPr>
    </w:p>
    <w:p w:rsidR="00912AA2" w:rsidRPr="008E14E8" w:rsidRDefault="00912AA2" w:rsidP="00912AA2">
      <w:pPr>
        <w:rPr>
          <w:sz w:val="24"/>
          <w:szCs w:val="24"/>
        </w:rPr>
      </w:pPr>
    </w:p>
    <w:p w:rsidR="00912AA2" w:rsidRPr="008E14E8" w:rsidRDefault="00912AA2" w:rsidP="00912AA2">
      <w:pPr>
        <w:rPr>
          <w:sz w:val="24"/>
          <w:szCs w:val="24"/>
        </w:rPr>
      </w:pPr>
      <w:r w:rsidRPr="008E14E8">
        <w:rPr>
          <w:sz w:val="24"/>
          <w:szCs w:val="24"/>
        </w:rPr>
        <w:t>Составител</w:t>
      </w:r>
      <w:r w:rsidR="00786A4F" w:rsidRPr="008E14E8">
        <w:rPr>
          <w:sz w:val="24"/>
          <w:szCs w:val="24"/>
        </w:rPr>
        <w:t>и</w:t>
      </w:r>
      <w:r w:rsidRPr="008E14E8">
        <w:rPr>
          <w:sz w:val="24"/>
          <w:szCs w:val="24"/>
        </w:rPr>
        <w:t xml:space="preserve">: </w:t>
      </w:r>
      <w:r w:rsidR="00EB2DEB" w:rsidRPr="00EB2DEB">
        <w:rPr>
          <w:sz w:val="24"/>
          <w:szCs w:val="24"/>
        </w:rPr>
        <w:t>Фролова Татьяна Михайловна</w:t>
      </w:r>
      <w:r w:rsidR="00F145E6" w:rsidRPr="008E14E8">
        <w:rPr>
          <w:sz w:val="24"/>
          <w:szCs w:val="24"/>
        </w:rPr>
        <w:t xml:space="preserve">, </w:t>
      </w:r>
      <w:r w:rsidR="00EB2DEB" w:rsidRPr="00A30B5F">
        <w:rPr>
          <w:sz w:val="24"/>
          <w:szCs w:val="24"/>
        </w:rPr>
        <w:t xml:space="preserve">начальник отдела электронных информационных проектов </w:t>
      </w:r>
      <w:proofErr w:type="spellStart"/>
      <w:r w:rsidR="00EB2DEB" w:rsidRPr="00A30B5F">
        <w:rPr>
          <w:sz w:val="24"/>
          <w:szCs w:val="24"/>
        </w:rPr>
        <w:t>УрГП</w:t>
      </w:r>
      <w:r w:rsidR="00EB2DEB">
        <w:rPr>
          <w:sz w:val="24"/>
          <w:szCs w:val="24"/>
        </w:rPr>
        <w:t>У</w:t>
      </w:r>
      <w:proofErr w:type="spellEnd"/>
    </w:p>
    <w:p w:rsidR="00037D35" w:rsidRPr="008E14E8" w:rsidRDefault="009F3E1E" w:rsidP="009D07FF">
      <w:pPr>
        <w:jc w:val="center"/>
        <w:rPr>
          <w:bCs/>
          <w:sz w:val="24"/>
          <w:szCs w:val="24"/>
        </w:rPr>
      </w:pPr>
      <w:r w:rsidRPr="008E14E8">
        <w:rPr>
          <w:b/>
          <w:bCs/>
          <w:sz w:val="24"/>
          <w:szCs w:val="24"/>
        </w:rPr>
        <w:br w:type="page"/>
      </w:r>
      <w:r w:rsidR="00037D35" w:rsidRPr="008E14E8">
        <w:rPr>
          <w:b/>
          <w:bCs/>
          <w:sz w:val="24"/>
          <w:szCs w:val="24"/>
        </w:rPr>
        <w:lastRenderedPageBreak/>
        <w:t>1. ПОЯСНИТЕЛЬНАЯ ЗАПИСКА</w:t>
      </w:r>
    </w:p>
    <w:p w:rsidR="00037D35" w:rsidRPr="008E14E8" w:rsidRDefault="00037D35">
      <w:pPr>
        <w:jc w:val="center"/>
        <w:rPr>
          <w:bCs/>
          <w:sz w:val="24"/>
          <w:szCs w:val="24"/>
        </w:rPr>
      </w:pPr>
    </w:p>
    <w:p w:rsidR="00DA197D" w:rsidRPr="008E14E8" w:rsidRDefault="00786A4F" w:rsidP="00786A4F">
      <w:pPr>
        <w:pStyle w:val="af4"/>
        <w:ind w:firstLine="709"/>
        <w:jc w:val="both"/>
        <w:rPr>
          <w:sz w:val="24"/>
        </w:rPr>
      </w:pPr>
      <w:bookmarkStart w:id="1" w:name="_Toc212214178"/>
      <w:r w:rsidRPr="008E14E8">
        <w:rPr>
          <w:b/>
          <w:bCs/>
          <w:sz w:val="24"/>
        </w:rPr>
        <w:t xml:space="preserve">1.1. </w:t>
      </w:r>
      <w:r w:rsidR="009F3E1E" w:rsidRPr="008E14E8">
        <w:rPr>
          <w:b/>
          <w:bCs/>
          <w:sz w:val="24"/>
        </w:rPr>
        <w:t>Актуальность</w:t>
      </w:r>
      <w:r w:rsidRPr="008E14E8">
        <w:rPr>
          <w:sz w:val="24"/>
        </w:rPr>
        <w:t xml:space="preserve"> </w:t>
      </w:r>
    </w:p>
    <w:p w:rsidR="000B1811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Стремительно развивающиеся информационно-коммуникационные технологии </w:t>
      </w:r>
      <w:r w:rsidR="00DF5DCB">
        <w:rPr>
          <w:bCs/>
          <w:iCs/>
          <w:sz w:val="24"/>
        </w:rPr>
        <w:t xml:space="preserve">лежат в основе </w:t>
      </w:r>
      <w:r>
        <w:rPr>
          <w:bCs/>
          <w:iCs/>
          <w:sz w:val="24"/>
        </w:rPr>
        <w:t>коренн</w:t>
      </w:r>
      <w:r w:rsidR="00DF5DCB">
        <w:rPr>
          <w:bCs/>
          <w:iCs/>
          <w:sz w:val="24"/>
        </w:rPr>
        <w:t>ых</w:t>
      </w:r>
      <w:r>
        <w:rPr>
          <w:bCs/>
          <w:iCs/>
          <w:sz w:val="24"/>
        </w:rPr>
        <w:t xml:space="preserve"> </w:t>
      </w:r>
      <w:r w:rsidR="00DF5DCB">
        <w:rPr>
          <w:bCs/>
          <w:iCs/>
          <w:sz w:val="24"/>
        </w:rPr>
        <w:t>изменений</w:t>
      </w:r>
      <w:r w:rsidR="002E75AD">
        <w:rPr>
          <w:bCs/>
          <w:iCs/>
          <w:sz w:val="24"/>
        </w:rPr>
        <w:t xml:space="preserve"> не только всех отрасл</w:t>
      </w:r>
      <w:r w:rsidR="0069161D">
        <w:rPr>
          <w:bCs/>
          <w:iCs/>
          <w:sz w:val="24"/>
        </w:rPr>
        <w:t>ях</w:t>
      </w:r>
      <w:r w:rsidR="002E75AD">
        <w:rPr>
          <w:bCs/>
          <w:iCs/>
          <w:sz w:val="24"/>
        </w:rPr>
        <w:t xml:space="preserve"> экономики, но и</w:t>
      </w:r>
      <w:r w:rsidR="00DF5DCB">
        <w:rPr>
          <w:bCs/>
          <w:iCs/>
          <w:sz w:val="24"/>
        </w:rPr>
        <w:t xml:space="preserve"> в</w:t>
      </w:r>
      <w:r w:rsidR="002E75AD">
        <w:rPr>
          <w:bCs/>
          <w:iCs/>
          <w:sz w:val="24"/>
        </w:rPr>
        <w:t xml:space="preserve"> </w:t>
      </w:r>
      <w:r w:rsidR="007D01FC">
        <w:rPr>
          <w:bCs/>
          <w:iCs/>
          <w:sz w:val="24"/>
        </w:rPr>
        <w:t>систем</w:t>
      </w:r>
      <w:r w:rsidR="00DF5DCB">
        <w:rPr>
          <w:bCs/>
          <w:iCs/>
          <w:sz w:val="24"/>
        </w:rPr>
        <w:t>е</w:t>
      </w:r>
      <w:r w:rsidR="007D01F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образования, определяют тенденции </w:t>
      </w:r>
      <w:r w:rsidR="007D01FC">
        <w:rPr>
          <w:bCs/>
          <w:iCs/>
          <w:sz w:val="24"/>
        </w:rPr>
        <w:t>е</w:t>
      </w:r>
      <w:r w:rsidR="002E75AD">
        <w:rPr>
          <w:bCs/>
          <w:iCs/>
          <w:sz w:val="24"/>
        </w:rPr>
        <w:t>е</w:t>
      </w:r>
      <w:r w:rsidR="007D01F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развития, что </w:t>
      </w:r>
      <w:r w:rsidRPr="008E14E8">
        <w:rPr>
          <w:bCs/>
          <w:iCs/>
          <w:sz w:val="24"/>
        </w:rPr>
        <w:t>отражен</w:t>
      </w:r>
      <w:r>
        <w:rPr>
          <w:bCs/>
          <w:iCs/>
          <w:sz w:val="24"/>
        </w:rPr>
        <w:t>о</w:t>
      </w:r>
      <w:r w:rsidRPr="008E14E8">
        <w:rPr>
          <w:bCs/>
          <w:iCs/>
          <w:sz w:val="24"/>
        </w:rPr>
        <w:t xml:space="preserve"> в федеральных проектах «Современная школа», «Учитель будущего», «Цифровая образовательная среда» национального проекта «Образование». </w:t>
      </w:r>
      <w:r>
        <w:rPr>
          <w:bCs/>
          <w:iCs/>
          <w:sz w:val="24"/>
        </w:rPr>
        <w:t xml:space="preserve">Никогда еще в истории педагогики не было такого количества доступных качественных, постоянно обновляющихся образовательных ресурсов. </w:t>
      </w:r>
      <w:r w:rsidR="00586657">
        <w:rPr>
          <w:bCs/>
          <w:iCs/>
          <w:sz w:val="24"/>
        </w:rPr>
        <w:t>Никогда не уделялось столько внимания оснащению</w:t>
      </w:r>
      <w:r w:rsidR="001E7B03">
        <w:rPr>
          <w:bCs/>
          <w:iCs/>
          <w:sz w:val="24"/>
        </w:rPr>
        <w:t xml:space="preserve"> школ </w:t>
      </w:r>
      <w:r>
        <w:rPr>
          <w:bCs/>
          <w:iCs/>
          <w:sz w:val="24"/>
        </w:rPr>
        <w:t>технически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средств</w:t>
      </w:r>
      <w:r w:rsidR="00586657">
        <w:rPr>
          <w:bCs/>
          <w:iCs/>
          <w:sz w:val="24"/>
        </w:rPr>
        <w:t>ами</w:t>
      </w:r>
      <w:r>
        <w:rPr>
          <w:bCs/>
          <w:iCs/>
          <w:sz w:val="24"/>
        </w:rPr>
        <w:t xml:space="preserve"> обучения,</w:t>
      </w:r>
      <w:r w:rsidR="002E75AD">
        <w:rPr>
          <w:bCs/>
          <w:iCs/>
          <w:sz w:val="24"/>
        </w:rPr>
        <w:t xml:space="preserve"> средствами коммуникации,</w:t>
      </w:r>
      <w:r>
        <w:rPr>
          <w:bCs/>
          <w:iCs/>
          <w:sz w:val="24"/>
        </w:rPr>
        <w:t xml:space="preserve"> дающи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возможность получить мгновенную обратную связь, повышающи</w:t>
      </w:r>
      <w:r w:rsidR="00586657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</w:t>
      </w:r>
      <w:r w:rsidR="002E28D8">
        <w:rPr>
          <w:bCs/>
          <w:iCs/>
          <w:sz w:val="24"/>
        </w:rPr>
        <w:t>результативность</w:t>
      </w:r>
      <w:r>
        <w:rPr>
          <w:bCs/>
          <w:iCs/>
          <w:sz w:val="24"/>
        </w:rPr>
        <w:t xml:space="preserve"> </w:t>
      </w:r>
      <w:r w:rsidR="002E28D8">
        <w:rPr>
          <w:bCs/>
          <w:iCs/>
          <w:sz w:val="24"/>
        </w:rPr>
        <w:t>учебной деятельности</w:t>
      </w:r>
      <w:r>
        <w:rPr>
          <w:bCs/>
          <w:iCs/>
          <w:sz w:val="24"/>
        </w:rPr>
        <w:t xml:space="preserve">. </w:t>
      </w:r>
      <w:r w:rsidR="001E7B03" w:rsidRPr="001E7B03">
        <w:rPr>
          <w:bCs/>
          <w:iCs/>
          <w:sz w:val="24"/>
        </w:rPr>
        <w:t>В</w:t>
      </w:r>
      <w:r w:rsidR="002E75AD">
        <w:rPr>
          <w:bCs/>
          <w:iCs/>
          <w:sz w:val="24"/>
        </w:rPr>
        <w:t>недрение</w:t>
      </w:r>
      <w:r w:rsidR="000B1B13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онлайн</w:t>
      </w:r>
      <w:r w:rsidR="002E75AD">
        <w:rPr>
          <w:bCs/>
          <w:iCs/>
          <w:sz w:val="24"/>
        </w:rPr>
        <w:t xml:space="preserve">-обучения </w:t>
      </w:r>
      <w:r>
        <w:rPr>
          <w:bCs/>
          <w:iCs/>
          <w:sz w:val="24"/>
        </w:rPr>
        <w:t>ведет к постепенной смене классно-урочной системы новы</w:t>
      </w:r>
      <w:r w:rsidR="00D947A0">
        <w:rPr>
          <w:bCs/>
          <w:iCs/>
          <w:sz w:val="24"/>
        </w:rPr>
        <w:t>ми</w:t>
      </w:r>
      <w:r>
        <w:rPr>
          <w:bCs/>
          <w:iCs/>
          <w:sz w:val="24"/>
        </w:rPr>
        <w:t xml:space="preserve"> модел</w:t>
      </w:r>
      <w:r w:rsidR="00D947A0">
        <w:rPr>
          <w:bCs/>
          <w:iCs/>
          <w:sz w:val="24"/>
        </w:rPr>
        <w:t>ями</w:t>
      </w:r>
      <w:r>
        <w:rPr>
          <w:bCs/>
          <w:iCs/>
          <w:sz w:val="24"/>
        </w:rPr>
        <w:t xml:space="preserve"> образования. С внедрением </w:t>
      </w:r>
      <w:r w:rsidR="00753B89">
        <w:rPr>
          <w:bCs/>
          <w:iCs/>
          <w:sz w:val="24"/>
        </w:rPr>
        <w:t xml:space="preserve">информационно-коммуникационных технологий </w:t>
      </w:r>
      <w:r>
        <w:rPr>
          <w:bCs/>
          <w:iCs/>
          <w:sz w:val="24"/>
        </w:rPr>
        <w:t xml:space="preserve">меняется и роль учителя от хранителя, ретранслятора знаний к роли помощника, координатора, </w:t>
      </w:r>
      <w:proofErr w:type="spellStart"/>
      <w:r>
        <w:rPr>
          <w:bCs/>
          <w:iCs/>
          <w:sz w:val="24"/>
        </w:rPr>
        <w:t>тьютора</w:t>
      </w:r>
      <w:proofErr w:type="spellEnd"/>
      <w:r>
        <w:rPr>
          <w:bCs/>
          <w:iCs/>
          <w:sz w:val="24"/>
        </w:rPr>
        <w:t xml:space="preserve">. </w:t>
      </w:r>
    </w:p>
    <w:p w:rsidR="000B1811" w:rsidRPr="008E14E8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Трансформация образования является вызовом педагогическому профессионализму. В школах ощущается нехватка учителей, снизился уровень удовлетворенности качеством преподавания. В связи с этим большие надежды возлагаются на новое поколение педагогов, </w:t>
      </w:r>
      <w:r w:rsidR="000B1B13">
        <w:rPr>
          <w:bCs/>
          <w:iCs/>
          <w:sz w:val="24"/>
        </w:rPr>
        <w:t xml:space="preserve">нынешних школьников, </w:t>
      </w:r>
      <w:r>
        <w:rPr>
          <w:bCs/>
          <w:iCs/>
          <w:sz w:val="24"/>
        </w:rPr>
        <w:t xml:space="preserve">обучающихся в условиях созданной в соответствии с федеральными государственными стандартами современной </w:t>
      </w:r>
      <w:r w:rsidRPr="008E14E8">
        <w:rPr>
          <w:bCs/>
          <w:iCs/>
          <w:sz w:val="24"/>
        </w:rPr>
        <w:t>информационно-образовательной сред</w:t>
      </w:r>
      <w:r w:rsidR="00DE2FD3">
        <w:rPr>
          <w:bCs/>
          <w:iCs/>
          <w:sz w:val="24"/>
        </w:rPr>
        <w:t>ы</w:t>
      </w:r>
      <w:r>
        <w:rPr>
          <w:bCs/>
          <w:iCs/>
          <w:sz w:val="24"/>
        </w:rPr>
        <w:t>.</w:t>
      </w:r>
    </w:p>
    <w:p w:rsidR="000B1811" w:rsidRDefault="000B1811" w:rsidP="000B1811">
      <w:pPr>
        <w:pStyle w:val="af4"/>
        <w:ind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Программа </w:t>
      </w:r>
      <w:r w:rsidRPr="00184A7B">
        <w:rPr>
          <w:bCs/>
          <w:iCs/>
          <w:sz w:val="24"/>
        </w:rPr>
        <w:t>«Информационная культура педагога»</w:t>
      </w:r>
      <w:r>
        <w:rPr>
          <w:bCs/>
          <w:iCs/>
          <w:sz w:val="24"/>
        </w:rPr>
        <w:t xml:space="preserve"> призвана</w:t>
      </w:r>
      <w:r w:rsidR="00753B89">
        <w:rPr>
          <w:bCs/>
          <w:iCs/>
          <w:sz w:val="24"/>
        </w:rPr>
        <w:t xml:space="preserve"> помочь школьникам определиться с выбором профессии,</w:t>
      </w:r>
      <w:r>
        <w:rPr>
          <w:bCs/>
          <w:iCs/>
          <w:sz w:val="24"/>
        </w:rPr>
        <w:t xml:space="preserve"> показать перспективы развития профессии</w:t>
      </w:r>
      <w:r w:rsidR="00753B89">
        <w:rPr>
          <w:bCs/>
          <w:iCs/>
          <w:sz w:val="24"/>
        </w:rPr>
        <w:t xml:space="preserve"> педагога</w:t>
      </w:r>
      <w:r>
        <w:rPr>
          <w:bCs/>
          <w:iCs/>
          <w:sz w:val="24"/>
        </w:rPr>
        <w:t xml:space="preserve">, рост её привлекательности, связанный с </w:t>
      </w:r>
      <w:r w:rsidR="00753B89">
        <w:rPr>
          <w:bCs/>
          <w:iCs/>
          <w:sz w:val="24"/>
        </w:rPr>
        <w:t xml:space="preserve">использованием </w:t>
      </w:r>
      <w:r>
        <w:rPr>
          <w:bCs/>
          <w:iCs/>
          <w:sz w:val="24"/>
        </w:rPr>
        <w:t>информационно-коммуникационны</w:t>
      </w:r>
      <w:r w:rsidR="00753B89">
        <w:rPr>
          <w:bCs/>
          <w:iCs/>
          <w:sz w:val="24"/>
        </w:rPr>
        <w:t>х</w:t>
      </w:r>
      <w:r>
        <w:rPr>
          <w:bCs/>
          <w:iCs/>
          <w:sz w:val="24"/>
        </w:rPr>
        <w:t xml:space="preserve"> технологи</w:t>
      </w:r>
      <w:r w:rsidR="00753B89">
        <w:rPr>
          <w:bCs/>
          <w:iCs/>
          <w:sz w:val="24"/>
        </w:rPr>
        <w:t>й</w:t>
      </w:r>
      <w:r>
        <w:rPr>
          <w:bCs/>
          <w:iCs/>
          <w:sz w:val="24"/>
        </w:rPr>
        <w:t>.</w:t>
      </w:r>
    </w:p>
    <w:p w:rsidR="00F455C3" w:rsidRDefault="00F455C3" w:rsidP="00786A4F">
      <w:pPr>
        <w:pStyle w:val="af4"/>
        <w:ind w:firstLine="709"/>
        <w:jc w:val="both"/>
        <w:rPr>
          <w:b/>
          <w:bCs/>
          <w:iCs/>
          <w:sz w:val="24"/>
        </w:rPr>
      </w:pPr>
    </w:p>
    <w:p w:rsidR="00786A4F" w:rsidRPr="008E14E8" w:rsidRDefault="00DA197D" w:rsidP="00786A4F">
      <w:pPr>
        <w:pStyle w:val="af4"/>
        <w:ind w:firstLine="709"/>
        <w:jc w:val="both"/>
        <w:rPr>
          <w:sz w:val="24"/>
        </w:rPr>
      </w:pPr>
      <w:r w:rsidRPr="00F455C3">
        <w:rPr>
          <w:b/>
          <w:bCs/>
          <w:iCs/>
          <w:sz w:val="24"/>
        </w:rPr>
        <w:t xml:space="preserve">Программа </w:t>
      </w:r>
      <w:r w:rsidR="00F455C3" w:rsidRPr="00F455C3">
        <w:rPr>
          <w:b/>
          <w:bCs/>
          <w:iCs/>
          <w:sz w:val="24"/>
        </w:rPr>
        <w:t xml:space="preserve">дисциплины </w:t>
      </w:r>
      <w:r w:rsidRPr="00F455C3">
        <w:rPr>
          <w:b/>
          <w:bCs/>
          <w:iCs/>
          <w:sz w:val="24"/>
        </w:rPr>
        <w:t>«</w:t>
      </w:r>
      <w:r w:rsidRPr="00F455C3">
        <w:rPr>
          <w:b/>
          <w:sz w:val="24"/>
        </w:rPr>
        <w:t>Информационная культура педагога»</w:t>
      </w:r>
      <w:r w:rsidRPr="008E14E8">
        <w:rPr>
          <w:sz w:val="24"/>
        </w:rPr>
        <w:t xml:space="preserve"> </w:t>
      </w:r>
      <w:r w:rsidR="00786A4F" w:rsidRPr="008E14E8">
        <w:rPr>
          <w:sz w:val="24"/>
        </w:rPr>
        <w:t>разработана с учетом требований Федеральн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государственн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образовательн</w:t>
      </w:r>
      <w:r w:rsidR="00366423" w:rsidRPr="008E14E8">
        <w:rPr>
          <w:sz w:val="24"/>
        </w:rPr>
        <w:t>ых</w:t>
      </w:r>
      <w:r w:rsidR="00786A4F" w:rsidRPr="008E14E8">
        <w:rPr>
          <w:sz w:val="24"/>
        </w:rPr>
        <w:t xml:space="preserve"> стандарт</w:t>
      </w:r>
      <w:r w:rsidR="00366423" w:rsidRPr="008E14E8">
        <w:rPr>
          <w:sz w:val="24"/>
        </w:rPr>
        <w:t>ов</w:t>
      </w:r>
      <w:r w:rsidR="00786A4F" w:rsidRPr="008E14E8">
        <w:rPr>
          <w:sz w:val="24"/>
        </w:rPr>
        <w:t xml:space="preserve"> </w:t>
      </w:r>
      <w:r w:rsidR="00366423" w:rsidRPr="008E14E8">
        <w:rPr>
          <w:sz w:val="24"/>
        </w:rPr>
        <w:t>основного общего и среднего</w:t>
      </w:r>
      <w:r w:rsidR="00786A4F" w:rsidRPr="008E14E8">
        <w:rPr>
          <w:sz w:val="24"/>
        </w:rPr>
        <w:t xml:space="preserve"> общего образования</w:t>
      </w:r>
      <w:r w:rsidR="006C1D16" w:rsidRPr="008E14E8">
        <w:rPr>
          <w:sz w:val="24"/>
        </w:rPr>
        <w:t>, учитывает региональные</w:t>
      </w:r>
      <w:r w:rsidR="00384F8A" w:rsidRPr="008E14E8">
        <w:rPr>
          <w:sz w:val="24"/>
        </w:rPr>
        <w:t xml:space="preserve"> особенности и потребности рынка труда</w:t>
      </w:r>
      <w:r w:rsidR="00786A4F" w:rsidRPr="008E14E8">
        <w:rPr>
          <w:sz w:val="24"/>
        </w:rPr>
        <w:t>.</w:t>
      </w:r>
    </w:p>
    <w:p w:rsidR="00786A4F" w:rsidRPr="008E14E8" w:rsidRDefault="00786A4F" w:rsidP="00786A4F">
      <w:pPr>
        <w:ind w:firstLine="709"/>
        <w:jc w:val="both"/>
        <w:rPr>
          <w:b/>
          <w:i/>
          <w:iCs/>
          <w:sz w:val="24"/>
          <w:szCs w:val="24"/>
        </w:rPr>
      </w:pPr>
      <w:r w:rsidRPr="008E14E8">
        <w:rPr>
          <w:i/>
          <w:iCs/>
          <w:sz w:val="24"/>
          <w:szCs w:val="24"/>
        </w:rPr>
        <w:t>Формы работы при изучении дисциплины «</w:t>
      </w:r>
      <w:r w:rsidR="008E4A64">
        <w:rPr>
          <w:i/>
          <w:iCs/>
          <w:sz w:val="24"/>
          <w:szCs w:val="24"/>
        </w:rPr>
        <w:t>Информационная культура педагога</w:t>
      </w:r>
      <w:r w:rsidRPr="008E14E8">
        <w:rPr>
          <w:i/>
          <w:iCs/>
          <w:sz w:val="24"/>
          <w:szCs w:val="24"/>
        </w:rPr>
        <w:t>»:</w:t>
      </w:r>
      <w:r w:rsidRPr="008E14E8">
        <w:rPr>
          <w:b/>
          <w:i/>
          <w:iCs/>
          <w:sz w:val="24"/>
          <w:szCs w:val="24"/>
        </w:rPr>
        <w:t xml:space="preserve"> </w:t>
      </w:r>
    </w:p>
    <w:p w:rsidR="00786A4F" w:rsidRPr="008E14E8" w:rsidRDefault="00786A4F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лекции,</w:t>
      </w:r>
    </w:p>
    <w:p w:rsidR="00786A4F" w:rsidRPr="008E14E8" w:rsidRDefault="00786A4F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практические занятия, </w:t>
      </w:r>
    </w:p>
    <w:p w:rsidR="00786A4F" w:rsidRPr="008E14E8" w:rsidRDefault="009A73CB" w:rsidP="00324C24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самостоятельная работа.</w:t>
      </w:r>
    </w:p>
    <w:p w:rsidR="00786A4F" w:rsidRPr="008E14E8" w:rsidRDefault="00786A4F" w:rsidP="00786A4F">
      <w:pPr>
        <w:tabs>
          <w:tab w:val="left" w:pos="993"/>
        </w:tabs>
        <w:ind w:firstLine="709"/>
        <w:jc w:val="both"/>
        <w:rPr>
          <w:bCs/>
          <w:i/>
          <w:iCs/>
          <w:sz w:val="24"/>
          <w:szCs w:val="24"/>
        </w:rPr>
      </w:pPr>
      <w:r w:rsidRPr="008E14E8">
        <w:rPr>
          <w:bCs/>
          <w:i/>
          <w:iCs/>
          <w:sz w:val="24"/>
          <w:szCs w:val="24"/>
        </w:rPr>
        <w:t xml:space="preserve">Формы контроля: </w:t>
      </w:r>
    </w:p>
    <w:p w:rsidR="00786A4F" w:rsidRPr="008E14E8" w:rsidRDefault="00B81151" w:rsidP="00586657">
      <w:pPr>
        <w:numPr>
          <w:ilvl w:val="0"/>
          <w:numId w:val="20"/>
        </w:numPr>
        <w:tabs>
          <w:tab w:val="left" w:pos="-6379"/>
          <w:tab w:val="left" w:pos="-5387"/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формы </w:t>
      </w:r>
      <w:r w:rsidR="00786A4F" w:rsidRPr="008E14E8">
        <w:rPr>
          <w:sz w:val="24"/>
          <w:szCs w:val="24"/>
        </w:rPr>
        <w:t>текущ</w:t>
      </w:r>
      <w:r w:rsidRPr="008E14E8">
        <w:rPr>
          <w:sz w:val="24"/>
          <w:szCs w:val="24"/>
        </w:rPr>
        <w:t>его</w:t>
      </w:r>
      <w:r w:rsidR="00786A4F" w:rsidRPr="008E14E8">
        <w:rPr>
          <w:sz w:val="24"/>
          <w:szCs w:val="24"/>
        </w:rPr>
        <w:t xml:space="preserve"> контрол</w:t>
      </w:r>
      <w:r w:rsidRPr="008E14E8">
        <w:rPr>
          <w:sz w:val="24"/>
          <w:szCs w:val="24"/>
        </w:rPr>
        <w:t xml:space="preserve">я выбираются </w:t>
      </w:r>
      <w:r w:rsidR="00C67745" w:rsidRPr="008E14E8">
        <w:rPr>
          <w:sz w:val="24"/>
          <w:szCs w:val="24"/>
        </w:rPr>
        <w:t>преподавателем</w:t>
      </w:r>
      <w:r w:rsidRPr="008E14E8">
        <w:rPr>
          <w:sz w:val="24"/>
          <w:szCs w:val="24"/>
        </w:rPr>
        <w:t xml:space="preserve"> исходя из методической целесообразности, специфики </w:t>
      </w:r>
      <w:r w:rsidR="00B41605" w:rsidRPr="008E14E8">
        <w:rPr>
          <w:sz w:val="24"/>
          <w:szCs w:val="24"/>
        </w:rPr>
        <w:t>изучаемого раздела</w:t>
      </w:r>
      <w:r w:rsidRPr="008E14E8">
        <w:rPr>
          <w:sz w:val="24"/>
          <w:szCs w:val="24"/>
        </w:rPr>
        <w:t xml:space="preserve"> и включают контрольные работы, тестирование, опрос, </w:t>
      </w:r>
      <w:r w:rsidR="00DE6377" w:rsidRPr="008E14E8">
        <w:rPr>
          <w:sz w:val="24"/>
          <w:szCs w:val="24"/>
        </w:rPr>
        <w:t>выполнение практических работ</w:t>
      </w:r>
      <w:r w:rsidR="00B41605" w:rsidRPr="008E14E8">
        <w:rPr>
          <w:sz w:val="24"/>
          <w:szCs w:val="24"/>
        </w:rPr>
        <w:t xml:space="preserve">, </w:t>
      </w:r>
      <w:r w:rsidR="00DE6377" w:rsidRPr="008E14E8">
        <w:rPr>
          <w:sz w:val="24"/>
          <w:szCs w:val="24"/>
        </w:rPr>
        <w:t>выполнение рефератов (докладов), презентаций</w:t>
      </w:r>
      <w:r w:rsidR="00786A4F" w:rsidRPr="008E14E8">
        <w:rPr>
          <w:sz w:val="24"/>
          <w:szCs w:val="24"/>
        </w:rPr>
        <w:t xml:space="preserve"> и т.п.;</w:t>
      </w:r>
    </w:p>
    <w:p w:rsidR="00786A4F" w:rsidRPr="008E14E8" w:rsidRDefault="00786A4F" w:rsidP="00586657">
      <w:pPr>
        <w:numPr>
          <w:ilvl w:val="0"/>
          <w:numId w:val="20"/>
        </w:numPr>
        <w:tabs>
          <w:tab w:val="left" w:pos="-6379"/>
          <w:tab w:val="left" w:pos="-5387"/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промежуточный контроль проводится в форме </w:t>
      </w:r>
      <w:r w:rsidR="00DE6377" w:rsidRPr="008E14E8">
        <w:rPr>
          <w:sz w:val="24"/>
          <w:szCs w:val="24"/>
        </w:rPr>
        <w:t>тестирования, выполнения контрольной работы, защиты проекта</w:t>
      </w:r>
      <w:r w:rsidRPr="008E14E8">
        <w:rPr>
          <w:sz w:val="24"/>
          <w:szCs w:val="24"/>
        </w:rPr>
        <w:t xml:space="preserve">. </w:t>
      </w:r>
    </w:p>
    <w:p w:rsidR="00786A4F" w:rsidRPr="008E14E8" w:rsidRDefault="00786A4F" w:rsidP="00786A4F">
      <w:pPr>
        <w:ind w:firstLine="709"/>
        <w:jc w:val="both"/>
        <w:rPr>
          <w:bCs/>
          <w:i/>
          <w:iCs/>
          <w:sz w:val="24"/>
          <w:szCs w:val="24"/>
        </w:rPr>
      </w:pPr>
      <w:r w:rsidRPr="008E14E8">
        <w:rPr>
          <w:bCs/>
          <w:i/>
          <w:iCs/>
          <w:sz w:val="24"/>
          <w:szCs w:val="24"/>
        </w:rPr>
        <w:t xml:space="preserve">Формы самостоятельной работы </w:t>
      </w:r>
      <w:r w:rsidR="009A73CB" w:rsidRPr="008E14E8">
        <w:rPr>
          <w:bCs/>
          <w:i/>
          <w:iCs/>
          <w:sz w:val="24"/>
          <w:szCs w:val="24"/>
        </w:rPr>
        <w:t>учащихся</w:t>
      </w:r>
      <w:r w:rsidRPr="008E14E8">
        <w:rPr>
          <w:bCs/>
          <w:i/>
          <w:iCs/>
          <w:sz w:val="24"/>
          <w:szCs w:val="24"/>
        </w:rPr>
        <w:t>:</w:t>
      </w:r>
    </w:p>
    <w:p w:rsidR="00786A4F" w:rsidRPr="008E14E8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работа с текстами, нормативными материалами, первоисточниками, дополнительной литературой, сведениями </w:t>
      </w:r>
      <w:r w:rsidR="00DA197D" w:rsidRPr="008E14E8">
        <w:rPr>
          <w:sz w:val="24"/>
          <w:szCs w:val="24"/>
        </w:rPr>
        <w:t>интернет</w:t>
      </w:r>
      <w:r w:rsidRPr="008E14E8">
        <w:rPr>
          <w:sz w:val="24"/>
          <w:szCs w:val="24"/>
        </w:rPr>
        <w:t>, конспектами лекций;</w:t>
      </w:r>
    </w:p>
    <w:p w:rsidR="00786A4F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подготовка докладов,</w:t>
      </w:r>
    </w:p>
    <w:p w:rsidR="00CA3E55" w:rsidRPr="008E14E8" w:rsidRDefault="00CA3E55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образовательных ресурсов,</w:t>
      </w:r>
    </w:p>
    <w:p w:rsidR="00DE6377" w:rsidRPr="003C67FD" w:rsidRDefault="00786A4F" w:rsidP="00586657">
      <w:pPr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 xml:space="preserve">подготовка </w:t>
      </w:r>
      <w:r w:rsidR="00600760">
        <w:rPr>
          <w:sz w:val="24"/>
          <w:szCs w:val="24"/>
        </w:rPr>
        <w:t xml:space="preserve">учебных роликов и </w:t>
      </w:r>
      <w:r w:rsidRPr="008E14E8">
        <w:rPr>
          <w:sz w:val="24"/>
          <w:szCs w:val="24"/>
        </w:rPr>
        <w:t>презентаций</w:t>
      </w:r>
      <w:r w:rsidR="003C67FD">
        <w:rPr>
          <w:sz w:val="24"/>
          <w:szCs w:val="24"/>
        </w:rPr>
        <w:t>.</w:t>
      </w:r>
    </w:p>
    <w:p w:rsidR="00786A4F" w:rsidRPr="008E14E8" w:rsidRDefault="00786A4F" w:rsidP="00786A4F">
      <w:pPr>
        <w:ind w:firstLine="567"/>
        <w:jc w:val="both"/>
        <w:rPr>
          <w:b/>
          <w:bCs/>
          <w:sz w:val="24"/>
          <w:szCs w:val="24"/>
        </w:rPr>
      </w:pPr>
      <w:r w:rsidRPr="008E14E8">
        <w:rPr>
          <w:b/>
          <w:bCs/>
          <w:sz w:val="24"/>
          <w:szCs w:val="24"/>
        </w:rPr>
        <w:t>1.2. Цели и задачи изучения дисциплины</w:t>
      </w:r>
      <w:bookmarkEnd w:id="1"/>
      <w:r w:rsidRPr="008E14E8">
        <w:rPr>
          <w:b/>
          <w:bCs/>
          <w:sz w:val="24"/>
          <w:szCs w:val="24"/>
        </w:rPr>
        <w:t xml:space="preserve"> </w:t>
      </w:r>
    </w:p>
    <w:p w:rsidR="009203D2" w:rsidRPr="008E14E8" w:rsidRDefault="00786A4F" w:rsidP="00D4089E">
      <w:pPr>
        <w:ind w:firstLine="709"/>
        <w:jc w:val="both"/>
        <w:rPr>
          <w:sz w:val="24"/>
          <w:szCs w:val="24"/>
        </w:rPr>
      </w:pPr>
      <w:r w:rsidRPr="008E14E8">
        <w:rPr>
          <w:b/>
          <w:bCs/>
          <w:sz w:val="24"/>
          <w:szCs w:val="24"/>
        </w:rPr>
        <w:t>Цель</w:t>
      </w:r>
      <w:r w:rsidRPr="008E14E8">
        <w:rPr>
          <w:sz w:val="24"/>
          <w:szCs w:val="24"/>
        </w:rPr>
        <w:t xml:space="preserve"> данной программы</w:t>
      </w:r>
      <w:r w:rsidR="009203D2" w:rsidRPr="008E14E8">
        <w:rPr>
          <w:sz w:val="24"/>
          <w:szCs w:val="24"/>
        </w:rPr>
        <w:t>:</w:t>
      </w:r>
      <w:r w:rsidR="00D4089E">
        <w:rPr>
          <w:sz w:val="24"/>
          <w:szCs w:val="24"/>
        </w:rPr>
        <w:t xml:space="preserve"> </w:t>
      </w:r>
      <w:r w:rsidRPr="008E14E8">
        <w:rPr>
          <w:iCs/>
          <w:sz w:val="24"/>
          <w:szCs w:val="24"/>
        </w:rPr>
        <w:t>созда</w:t>
      </w:r>
      <w:r w:rsidR="00F455C3">
        <w:rPr>
          <w:iCs/>
          <w:sz w:val="24"/>
          <w:szCs w:val="24"/>
        </w:rPr>
        <w:t xml:space="preserve">ние </w:t>
      </w:r>
      <w:r w:rsidRPr="008E14E8">
        <w:rPr>
          <w:iCs/>
          <w:sz w:val="24"/>
          <w:szCs w:val="24"/>
        </w:rPr>
        <w:t>услови</w:t>
      </w:r>
      <w:r w:rsidR="00F455C3">
        <w:rPr>
          <w:iCs/>
          <w:sz w:val="24"/>
          <w:szCs w:val="24"/>
        </w:rPr>
        <w:t>й</w:t>
      </w:r>
      <w:r w:rsidRPr="008E14E8">
        <w:rPr>
          <w:iCs/>
          <w:sz w:val="24"/>
          <w:szCs w:val="24"/>
        </w:rPr>
        <w:t xml:space="preserve"> для </w:t>
      </w:r>
      <w:r w:rsidR="009203D2" w:rsidRPr="008E14E8">
        <w:rPr>
          <w:sz w:val="24"/>
          <w:szCs w:val="24"/>
        </w:rPr>
        <w:t xml:space="preserve">осознанного выбора учащимися будущей профессии </w:t>
      </w:r>
      <w:r w:rsidR="00B41605" w:rsidRPr="008E14E8">
        <w:rPr>
          <w:sz w:val="24"/>
          <w:szCs w:val="24"/>
        </w:rPr>
        <w:t xml:space="preserve">посредством ознакомления с </w:t>
      </w:r>
      <w:r w:rsidR="006C4618" w:rsidRPr="008E14E8">
        <w:rPr>
          <w:sz w:val="24"/>
          <w:szCs w:val="24"/>
        </w:rPr>
        <w:t xml:space="preserve">тенденциями развития образования, связанными с использованием информационно-коммуникационных технологий, </w:t>
      </w:r>
      <w:proofErr w:type="spellStart"/>
      <w:r w:rsidR="006C4618" w:rsidRPr="008E14E8">
        <w:rPr>
          <w:sz w:val="24"/>
          <w:szCs w:val="24"/>
        </w:rPr>
        <w:t>цифровизацией</w:t>
      </w:r>
      <w:proofErr w:type="spellEnd"/>
      <w:r w:rsidR="006C4618" w:rsidRPr="008E14E8">
        <w:rPr>
          <w:sz w:val="24"/>
          <w:szCs w:val="24"/>
        </w:rPr>
        <w:t xml:space="preserve"> образования.</w:t>
      </w:r>
    </w:p>
    <w:p w:rsidR="00786A4F" w:rsidRPr="008E14E8" w:rsidRDefault="00786A4F" w:rsidP="00786A4F">
      <w:pPr>
        <w:pStyle w:val="af4"/>
        <w:ind w:firstLine="720"/>
        <w:jc w:val="both"/>
        <w:rPr>
          <w:b/>
          <w:bCs/>
          <w:color w:val="000000"/>
          <w:sz w:val="24"/>
        </w:rPr>
      </w:pPr>
      <w:r w:rsidRPr="008E14E8">
        <w:rPr>
          <w:b/>
          <w:bCs/>
          <w:color w:val="000000"/>
          <w:sz w:val="24"/>
        </w:rPr>
        <w:t>Задачи изучения дисциплины:</w:t>
      </w:r>
    </w:p>
    <w:p w:rsidR="00786A4F" w:rsidRPr="004776AB" w:rsidRDefault="00F2229C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Дать представление о тенденциях развития образования, связанных с </w:t>
      </w:r>
      <w:proofErr w:type="spellStart"/>
      <w:r>
        <w:rPr>
          <w:bCs/>
          <w:color w:val="000000"/>
          <w:sz w:val="24"/>
        </w:rPr>
        <w:t>цифровизацией</w:t>
      </w:r>
      <w:proofErr w:type="spellEnd"/>
      <w:r>
        <w:rPr>
          <w:bCs/>
          <w:color w:val="000000"/>
          <w:sz w:val="24"/>
        </w:rPr>
        <w:t>.</w:t>
      </w:r>
    </w:p>
    <w:p w:rsidR="004776AB" w:rsidRPr="00A42FA9" w:rsidRDefault="004776AB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Сформировать навык использования </w:t>
      </w:r>
      <w:r w:rsidR="00A42FA9">
        <w:rPr>
          <w:bCs/>
          <w:color w:val="000000"/>
          <w:sz w:val="24"/>
        </w:rPr>
        <w:t>сервисов интернет для создания информационно-образовательных ресурсов.</w:t>
      </w:r>
    </w:p>
    <w:p w:rsidR="008E4A64" w:rsidRPr="008E4A64" w:rsidRDefault="008E4A64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Сформировать навык использования компьютерных средств обучения.</w:t>
      </w:r>
    </w:p>
    <w:p w:rsidR="00A42FA9" w:rsidRPr="008E14E8" w:rsidRDefault="00A42FA9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Сформировать навык работы в документах совместного доступа.</w:t>
      </w:r>
    </w:p>
    <w:p w:rsidR="00786A4F" w:rsidRPr="004776AB" w:rsidRDefault="00786A4F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bCs/>
          <w:color w:val="000000"/>
          <w:sz w:val="24"/>
        </w:rPr>
      </w:pPr>
      <w:r w:rsidRPr="004776AB">
        <w:rPr>
          <w:bCs/>
          <w:color w:val="000000"/>
          <w:sz w:val="24"/>
        </w:rPr>
        <w:lastRenderedPageBreak/>
        <w:t xml:space="preserve">Способствовать развитию </w:t>
      </w:r>
      <w:r w:rsidR="004420C2" w:rsidRPr="004776AB">
        <w:rPr>
          <w:bCs/>
          <w:color w:val="000000"/>
          <w:sz w:val="24"/>
        </w:rPr>
        <w:t>личностных</w:t>
      </w:r>
      <w:r w:rsidR="00DF4337" w:rsidRPr="004776AB">
        <w:rPr>
          <w:bCs/>
          <w:color w:val="000000"/>
          <w:sz w:val="24"/>
        </w:rPr>
        <w:t xml:space="preserve"> и </w:t>
      </w:r>
      <w:proofErr w:type="spellStart"/>
      <w:r w:rsidR="00DF4337" w:rsidRPr="004776AB">
        <w:rPr>
          <w:bCs/>
          <w:color w:val="000000"/>
          <w:sz w:val="24"/>
        </w:rPr>
        <w:t>метапредметных</w:t>
      </w:r>
      <w:proofErr w:type="spellEnd"/>
      <w:r w:rsidR="004420C2" w:rsidRPr="004776AB">
        <w:rPr>
          <w:bCs/>
          <w:color w:val="000000"/>
          <w:sz w:val="24"/>
        </w:rPr>
        <w:t xml:space="preserve"> результатов образования в контексте профессиональной социализации учащихся</w:t>
      </w:r>
      <w:r w:rsidRPr="004776AB">
        <w:rPr>
          <w:bCs/>
          <w:color w:val="000000"/>
          <w:sz w:val="24"/>
        </w:rPr>
        <w:t>.</w:t>
      </w:r>
    </w:p>
    <w:p w:rsidR="00DF4337" w:rsidRPr="004776AB" w:rsidRDefault="00F2229C" w:rsidP="00324C24">
      <w:pPr>
        <w:pStyle w:val="af4"/>
        <w:numPr>
          <w:ilvl w:val="0"/>
          <w:numId w:val="6"/>
        </w:numPr>
        <w:tabs>
          <w:tab w:val="left" w:pos="993"/>
        </w:tabs>
        <w:ind w:firstLine="709"/>
        <w:jc w:val="both"/>
        <w:rPr>
          <w:color w:val="000000"/>
          <w:sz w:val="24"/>
        </w:rPr>
      </w:pPr>
      <w:r w:rsidRPr="004776AB">
        <w:rPr>
          <w:sz w:val="24"/>
        </w:rPr>
        <w:t>Способствовать</w:t>
      </w:r>
      <w:r w:rsidRPr="004776AB">
        <w:rPr>
          <w:bCs/>
          <w:color w:val="000000"/>
          <w:sz w:val="24"/>
        </w:rPr>
        <w:t xml:space="preserve"> </w:t>
      </w:r>
      <w:r w:rsidR="00DF4337" w:rsidRPr="004776AB">
        <w:rPr>
          <w:bCs/>
          <w:color w:val="000000"/>
          <w:sz w:val="24"/>
        </w:rPr>
        <w:t xml:space="preserve">формированию </w:t>
      </w:r>
      <w:r w:rsidR="00C67745" w:rsidRPr="004776AB">
        <w:rPr>
          <w:bCs/>
          <w:color w:val="000000"/>
          <w:sz w:val="24"/>
        </w:rPr>
        <w:t xml:space="preserve">устойчивой </w:t>
      </w:r>
      <w:r w:rsidR="00DF4337" w:rsidRPr="004776AB">
        <w:rPr>
          <w:bCs/>
          <w:color w:val="000000"/>
          <w:sz w:val="24"/>
        </w:rPr>
        <w:t>мотивации</w:t>
      </w:r>
      <w:r w:rsidR="004420C2" w:rsidRPr="004776AB">
        <w:rPr>
          <w:bCs/>
          <w:color w:val="000000"/>
          <w:sz w:val="24"/>
        </w:rPr>
        <w:t xml:space="preserve"> </w:t>
      </w:r>
      <w:r w:rsidR="00DF4337" w:rsidRPr="004776AB">
        <w:rPr>
          <w:bCs/>
          <w:color w:val="000000"/>
          <w:sz w:val="24"/>
        </w:rPr>
        <w:t xml:space="preserve">учащихся к выбору </w:t>
      </w:r>
      <w:r w:rsidR="004420C2" w:rsidRPr="004776AB">
        <w:rPr>
          <w:bCs/>
          <w:color w:val="000000"/>
          <w:sz w:val="24"/>
        </w:rPr>
        <w:t>педагогической профессии</w:t>
      </w:r>
      <w:r w:rsidR="00786A4F" w:rsidRPr="004776AB">
        <w:rPr>
          <w:bCs/>
          <w:color w:val="000000"/>
          <w:sz w:val="24"/>
        </w:rPr>
        <w:t>.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онцептуальной основой </w:t>
      </w:r>
      <w:r>
        <w:rPr>
          <w:rFonts w:ascii="Times New Roman" w:hAnsi="Times New Roman"/>
          <w:color w:val="000000"/>
          <w:sz w:val="24"/>
          <w:szCs w:val="24"/>
        </w:rPr>
        <w:t xml:space="preserve">данной программы является </w:t>
      </w:r>
      <w:proofErr w:type="spellStart"/>
      <w:r w:rsidRPr="00184A7B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184A7B">
        <w:rPr>
          <w:rFonts w:ascii="Times New Roman" w:hAnsi="Times New Roman"/>
          <w:color w:val="000000"/>
          <w:sz w:val="24"/>
          <w:szCs w:val="24"/>
        </w:rPr>
        <w:t xml:space="preserve"> подход, 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соответствует требованиями ФГОС, в которых предусматривается вовлечение обучающихся в конкретную практическую деятельность для достижения личностных, </w:t>
      </w:r>
      <w:proofErr w:type="spellStart"/>
      <w:r w:rsidRPr="00184A7B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84A7B">
        <w:rPr>
          <w:rFonts w:ascii="Times New Roman" w:hAnsi="Times New Roman"/>
          <w:color w:val="000000"/>
          <w:sz w:val="24"/>
          <w:szCs w:val="24"/>
        </w:rPr>
        <w:t xml:space="preserve"> и предметных образовательных результатов. Реализация </w:t>
      </w:r>
      <w:proofErr w:type="spellStart"/>
      <w:r w:rsidRPr="00184A7B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184A7B">
        <w:rPr>
          <w:rFonts w:ascii="Times New Roman" w:hAnsi="Times New Roman"/>
          <w:color w:val="000000"/>
          <w:sz w:val="24"/>
          <w:szCs w:val="24"/>
        </w:rPr>
        <w:t xml:space="preserve"> подхода в практике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преподавания обеспечивается следующей системой дидактиче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принципов: 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деятельности</w:t>
      </w:r>
      <w:r w:rsidRPr="00184A7B">
        <w:rPr>
          <w:rFonts w:ascii="Times New Roman" w:hAnsi="Times New Roman"/>
          <w:color w:val="000000"/>
          <w:sz w:val="24"/>
          <w:szCs w:val="24"/>
        </w:rPr>
        <w:t>. Ученик получает знания не в готовом виде,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добывает их сам в процессе собственной учебной деятельности.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целостного представления о мире.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 Учебное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должно отражать современные представления о процессе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науки и ее месте в системе других наук.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минимакса.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 Содержание образования предлагается всем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учащимся на максимальном уровне (в зоне ближайшего развития)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психологической комфортности</w:t>
      </w:r>
      <w:r w:rsidRPr="00184A7B">
        <w:rPr>
          <w:rFonts w:ascii="Times New Roman" w:hAnsi="Times New Roman"/>
          <w:color w:val="000000"/>
          <w:sz w:val="24"/>
          <w:szCs w:val="24"/>
        </w:rPr>
        <w:t xml:space="preserve">. Снятие всех </w:t>
      </w:r>
      <w:proofErr w:type="spellStart"/>
      <w:r w:rsidRPr="00184A7B">
        <w:rPr>
          <w:rFonts w:ascii="Times New Roman" w:hAnsi="Times New Roman"/>
          <w:color w:val="000000"/>
          <w:sz w:val="24"/>
          <w:szCs w:val="24"/>
        </w:rPr>
        <w:t>стрессообразующих</w:t>
      </w:r>
      <w:proofErr w:type="spellEnd"/>
      <w:r w:rsidRPr="00184A7B">
        <w:rPr>
          <w:rFonts w:ascii="Times New Roman" w:hAnsi="Times New Roman"/>
          <w:color w:val="000000"/>
          <w:sz w:val="24"/>
          <w:szCs w:val="24"/>
        </w:rPr>
        <w:t xml:space="preserve"> факторов учебного процесса, создание доброжелательной атмосферы, ориентированной на реализацию идей педагогики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сотрудничества.</w:t>
      </w:r>
    </w:p>
    <w:p w:rsid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вариативности</w:t>
      </w:r>
      <w:r w:rsidRPr="00184A7B">
        <w:rPr>
          <w:rFonts w:ascii="Times New Roman" w:hAnsi="Times New Roman"/>
          <w:color w:val="000000"/>
          <w:sz w:val="24"/>
          <w:szCs w:val="24"/>
        </w:rPr>
        <w:t>. Формирование у учащихся умения осуществлять систематический перебор вариантов и выбирать по заданным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4A7B">
        <w:rPr>
          <w:rFonts w:ascii="Times New Roman" w:hAnsi="Times New Roman"/>
          <w:color w:val="000000"/>
          <w:sz w:val="24"/>
          <w:szCs w:val="24"/>
        </w:rPr>
        <w:t>условиям оптимальный вариант.</w:t>
      </w:r>
    </w:p>
    <w:p w:rsidR="00184A7B" w:rsidRPr="00184A7B" w:rsidRDefault="00184A7B" w:rsidP="008E4A64">
      <w:pPr>
        <w:pStyle w:val="ae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4A7B">
        <w:rPr>
          <w:rFonts w:ascii="Times New Roman" w:hAnsi="Times New Roman"/>
          <w:i/>
          <w:color w:val="000000"/>
          <w:sz w:val="24"/>
          <w:szCs w:val="24"/>
        </w:rPr>
        <w:t>Принцип творчества</w:t>
      </w:r>
      <w:r w:rsidRPr="00184A7B">
        <w:rPr>
          <w:rFonts w:ascii="Times New Roman" w:hAnsi="Times New Roman"/>
          <w:color w:val="000000"/>
          <w:sz w:val="24"/>
          <w:szCs w:val="24"/>
        </w:rPr>
        <w:t>. Максимальная ориентация на творческое начало в учебной деятельности школьников, приобретение учащимся собственного опыта творческой деятельности.</w:t>
      </w:r>
    </w:p>
    <w:p w:rsidR="00037D35" w:rsidRPr="00184A7B" w:rsidRDefault="00037D35">
      <w:pPr>
        <w:pStyle w:val="13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</w:p>
    <w:p w:rsidR="00037D35" w:rsidRPr="008E14E8" w:rsidRDefault="002204FF" w:rsidP="002204FF">
      <w:pPr>
        <w:autoSpaceDE w:val="0"/>
        <w:ind w:left="70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33D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037D35" w:rsidRPr="008E14E8">
        <w:rPr>
          <w:b/>
          <w:sz w:val="24"/>
          <w:szCs w:val="24"/>
        </w:rPr>
        <w:t>Место дисциплины в структуре ООП</w:t>
      </w:r>
    </w:p>
    <w:p w:rsidR="00F31BE2" w:rsidRDefault="00F31BE2">
      <w:pPr>
        <w:ind w:firstLine="709"/>
        <w:jc w:val="both"/>
        <w:rPr>
          <w:i/>
          <w:sz w:val="24"/>
          <w:szCs w:val="24"/>
        </w:rPr>
      </w:pPr>
    </w:p>
    <w:p w:rsidR="00A42FA9" w:rsidRDefault="00037D35" w:rsidP="008E4A64">
      <w:pPr>
        <w:ind w:firstLine="709"/>
        <w:jc w:val="both"/>
        <w:rPr>
          <w:b/>
          <w:sz w:val="24"/>
          <w:szCs w:val="24"/>
        </w:rPr>
      </w:pPr>
      <w:r w:rsidRPr="008E14E8">
        <w:rPr>
          <w:i/>
          <w:sz w:val="24"/>
          <w:szCs w:val="24"/>
        </w:rPr>
        <w:t>Значение курса</w:t>
      </w:r>
      <w:r w:rsidRPr="008E14E8">
        <w:rPr>
          <w:b/>
          <w:sz w:val="24"/>
          <w:szCs w:val="24"/>
        </w:rPr>
        <w:t xml:space="preserve"> </w:t>
      </w:r>
      <w:r w:rsidRPr="008E14E8">
        <w:rPr>
          <w:sz w:val="24"/>
          <w:szCs w:val="24"/>
        </w:rPr>
        <w:t xml:space="preserve">заключается в том, что он: </w:t>
      </w:r>
    </w:p>
    <w:p w:rsidR="00A42FA9" w:rsidRDefault="00566531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дает обучающимся</w:t>
      </w:r>
      <w:r w:rsidR="00C9635F" w:rsidRPr="008E14E8">
        <w:rPr>
          <w:sz w:val="24"/>
          <w:szCs w:val="24"/>
        </w:rPr>
        <w:t xml:space="preserve"> представлени</w:t>
      </w:r>
      <w:r w:rsidR="007576F3" w:rsidRPr="008E14E8">
        <w:rPr>
          <w:sz w:val="24"/>
          <w:szCs w:val="24"/>
        </w:rPr>
        <w:t>е</w:t>
      </w:r>
      <w:r w:rsidR="00C9635F" w:rsidRPr="008E14E8">
        <w:rPr>
          <w:sz w:val="24"/>
          <w:szCs w:val="24"/>
        </w:rPr>
        <w:t xml:space="preserve"> о</w:t>
      </w:r>
      <w:r w:rsidR="00F31BE2">
        <w:rPr>
          <w:sz w:val="24"/>
          <w:szCs w:val="24"/>
        </w:rPr>
        <w:t xml:space="preserve"> значении информационно-коммуникационных технологий в</w:t>
      </w:r>
      <w:r w:rsidR="00C9635F" w:rsidRPr="008E14E8">
        <w:rPr>
          <w:sz w:val="24"/>
          <w:szCs w:val="24"/>
        </w:rPr>
        <w:t xml:space="preserve"> педагогической профессии, наиболее актуальных в настоящее время </w:t>
      </w:r>
      <w:r w:rsidR="00EC5DE6">
        <w:rPr>
          <w:sz w:val="24"/>
          <w:szCs w:val="24"/>
        </w:rPr>
        <w:t>тенденциях развития;</w:t>
      </w:r>
      <w:r w:rsidR="00C9635F" w:rsidRPr="008E14E8">
        <w:rPr>
          <w:sz w:val="24"/>
          <w:szCs w:val="24"/>
        </w:rPr>
        <w:t xml:space="preserve"> </w:t>
      </w:r>
    </w:p>
    <w:p w:rsidR="00A42FA9" w:rsidRDefault="00C60039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формирует и развивает у обучающихся</w:t>
      </w:r>
      <w:r w:rsidR="00C9635F" w:rsidRPr="008E14E8">
        <w:rPr>
          <w:sz w:val="24"/>
          <w:szCs w:val="24"/>
        </w:rPr>
        <w:t xml:space="preserve"> знания и умения в области информационн</w:t>
      </w:r>
      <w:r w:rsidR="00EC5DE6">
        <w:rPr>
          <w:sz w:val="24"/>
          <w:szCs w:val="24"/>
        </w:rPr>
        <w:t>о-</w:t>
      </w:r>
      <w:proofErr w:type="gramStart"/>
      <w:r w:rsidR="00EC5DE6">
        <w:rPr>
          <w:sz w:val="24"/>
          <w:szCs w:val="24"/>
        </w:rPr>
        <w:t xml:space="preserve">коммуникационных </w:t>
      </w:r>
      <w:r w:rsidR="00C9635F" w:rsidRPr="008E14E8">
        <w:rPr>
          <w:sz w:val="24"/>
          <w:szCs w:val="24"/>
        </w:rPr>
        <w:t xml:space="preserve"> технологий</w:t>
      </w:r>
      <w:proofErr w:type="gramEnd"/>
      <w:r w:rsidR="00C9635F" w:rsidRPr="008E14E8">
        <w:rPr>
          <w:sz w:val="24"/>
          <w:szCs w:val="24"/>
        </w:rPr>
        <w:t>, используемых в профессиональной деятельности педагога;</w:t>
      </w:r>
    </w:p>
    <w:p w:rsidR="00037D35" w:rsidRPr="00A42FA9" w:rsidRDefault="00C9635F" w:rsidP="008E4A6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14E8">
        <w:rPr>
          <w:sz w:val="24"/>
          <w:szCs w:val="24"/>
        </w:rPr>
        <w:t>углубляет предметные результ</w:t>
      </w:r>
      <w:r w:rsidR="00566531" w:rsidRPr="008E14E8">
        <w:rPr>
          <w:sz w:val="24"/>
          <w:szCs w:val="24"/>
        </w:rPr>
        <w:t>аты обучения, необходимые обучающимся</w:t>
      </w:r>
      <w:r w:rsidRPr="008E14E8">
        <w:rPr>
          <w:sz w:val="24"/>
          <w:szCs w:val="24"/>
        </w:rPr>
        <w:t xml:space="preserve"> для поступления в высшее учебное заведение по выбранн</w:t>
      </w:r>
      <w:r w:rsidR="00647107" w:rsidRPr="008E14E8">
        <w:rPr>
          <w:sz w:val="24"/>
          <w:szCs w:val="24"/>
        </w:rPr>
        <w:t>ому педагогическому направлению и профилю</w:t>
      </w:r>
      <w:r w:rsidR="00037D35" w:rsidRPr="008E14E8">
        <w:rPr>
          <w:sz w:val="24"/>
          <w:szCs w:val="24"/>
        </w:rPr>
        <w:t>.</w:t>
      </w:r>
    </w:p>
    <w:p w:rsidR="00037D35" w:rsidRPr="008E14E8" w:rsidRDefault="00037D35">
      <w:pPr>
        <w:ind w:firstLine="709"/>
        <w:jc w:val="both"/>
        <w:rPr>
          <w:sz w:val="24"/>
          <w:szCs w:val="24"/>
        </w:rPr>
      </w:pPr>
    </w:p>
    <w:p w:rsidR="00037D35" w:rsidRPr="008E14E8" w:rsidRDefault="00F33D98" w:rsidP="00F33D98">
      <w:pPr>
        <w:autoSpaceDE w:val="0"/>
        <w:ind w:left="709"/>
        <w:rPr>
          <w:rFonts w:eastAsia="Calibri"/>
          <w:iCs/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 w:rsidR="00037D35" w:rsidRPr="008E14E8">
        <w:rPr>
          <w:b/>
          <w:sz w:val="24"/>
          <w:szCs w:val="24"/>
        </w:rPr>
        <w:t>Планируемые результаты обучения по дисциплине</w:t>
      </w:r>
    </w:p>
    <w:p w:rsidR="00037D35" w:rsidRPr="008E14E8" w:rsidRDefault="00037D35" w:rsidP="00603C01">
      <w:pPr>
        <w:ind w:firstLine="720"/>
        <w:rPr>
          <w:b/>
          <w:bCs/>
          <w:sz w:val="24"/>
          <w:szCs w:val="24"/>
        </w:rPr>
      </w:pPr>
      <w:r w:rsidRPr="008E14E8">
        <w:rPr>
          <w:rFonts w:eastAsia="Calibri"/>
          <w:iCs/>
          <w:sz w:val="24"/>
          <w:szCs w:val="24"/>
        </w:rPr>
        <w:t xml:space="preserve">Процесс изучения дисциплины направлен на </w:t>
      </w:r>
      <w:r w:rsidR="00603C01" w:rsidRPr="008E14E8">
        <w:rPr>
          <w:rFonts w:eastAsia="Calibri"/>
          <w:iCs/>
          <w:sz w:val="24"/>
          <w:szCs w:val="24"/>
        </w:rPr>
        <w:t>получение следующих результатов</w:t>
      </w:r>
      <w:r w:rsidRPr="008E14E8">
        <w:rPr>
          <w:rFonts w:eastAsia="Calibri"/>
          <w:iCs/>
          <w:sz w:val="24"/>
          <w:szCs w:val="24"/>
        </w:rPr>
        <w:t>:</w:t>
      </w:r>
    </w:p>
    <w:p w:rsidR="008026AF" w:rsidRDefault="00603C01" w:rsidP="00566531">
      <w:pPr>
        <w:pStyle w:val="Default"/>
        <w:ind w:firstLine="720"/>
        <w:jc w:val="both"/>
        <w:rPr>
          <w:shd w:val="clear" w:color="auto" w:fill="FFFFFF"/>
        </w:rPr>
      </w:pPr>
      <w:r w:rsidRPr="008E14E8">
        <w:rPr>
          <w:i/>
        </w:rPr>
        <w:t>Личностные результаты</w:t>
      </w:r>
      <w:r w:rsidRPr="008E14E8">
        <w:t xml:space="preserve">: </w:t>
      </w:r>
      <w:r w:rsidRPr="008E14E8">
        <w:rPr>
          <w:shd w:val="clear" w:color="auto" w:fill="FFFFFF"/>
        </w:rPr>
        <w:t xml:space="preserve">готовность и способность к саморазвитию и личностному самоопределению, </w:t>
      </w:r>
      <w:proofErr w:type="spellStart"/>
      <w:r w:rsidRPr="008E14E8">
        <w:rPr>
          <w:shd w:val="clear" w:color="auto" w:fill="FFFFFF"/>
        </w:rPr>
        <w:t>сформированность</w:t>
      </w:r>
      <w:proofErr w:type="spellEnd"/>
      <w:r w:rsidRPr="008E14E8">
        <w:rPr>
          <w:shd w:val="clear" w:color="auto" w:fill="FFFFFF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</w:t>
      </w:r>
      <w:r w:rsidR="008026AF">
        <w:rPr>
          <w:shd w:val="clear" w:color="auto" w:fill="FFFFFF"/>
        </w:rPr>
        <w:t>.</w:t>
      </w:r>
      <w:r w:rsidR="00E62C85">
        <w:rPr>
          <w:shd w:val="clear" w:color="auto" w:fill="FFFFFF"/>
        </w:rPr>
        <w:t xml:space="preserve"> </w:t>
      </w:r>
    </w:p>
    <w:p w:rsidR="00370DFC" w:rsidRPr="008E14E8" w:rsidRDefault="00370DFC" w:rsidP="00566531">
      <w:pPr>
        <w:pStyle w:val="Default"/>
        <w:ind w:firstLine="720"/>
        <w:jc w:val="both"/>
        <w:rPr>
          <w:shd w:val="clear" w:color="auto" w:fill="FFFFFF"/>
        </w:rPr>
      </w:pPr>
      <w:proofErr w:type="spellStart"/>
      <w:r w:rsidRPr="008E14E8">
        <w:rPr>
          <w:i/>
        </w:rPr>
        <w:t>Метапредметные</w:t>
      </w:r>
      <w:proofErr w:type="spellEnd"/>
      <w:r w:rsidRPr="008E14E8">
        <w:rPr>
          <w:i/>
        </w:rPr>
        <w:t xml:space="preserve"> результаты</w:t>
      </w:r>
      <w:r w:rsidRPr="008E14E8">
        <w:t xml:space="preserve">: </w:t>
      </w:r>
      <w:r w:rsidRPr="008E14E8">
        <w:rPr>
          <w:shd w:val="clear" w:color="auto" w:fill="FFFFFF"/>
        </w:rPr>
        <w:t xml:space="preserve">освоенные </w:t>
      </w:r>
      <w:proofErr w:type="spellStart"/>
      <w:r w:rsidRPr="008E14E8">
        <w:rPr>
          <w:shd w:val="clear" w:color="auto" w:fill="FFFFFF"/>
        </w:rPr>
        <w:t>межпредметные</w:t>
      </w:r>
      <w:proofErr w:type="spellEnd"/>
      <w:r w:rsidRPr="008E14E8">
        <w:rPr>
          <w:shd w:val="clear" w:color="auto" w:fill="FFFFFF"/>
        </w:rPr>
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владение навыками учебно-исследовательской деятельности</w:t>
      </w:r>
      <w:r w:rsidR="00E62C85">
        <w:rPr>
          <w:shd w:val="clear" w:color="auto" w:fill="FFFFFF"/>
        </w:rPr>
        <w:t xml:space="preserve">, </w:t>
      </w:r>
      <w:proofErr w:type="spellStart"/>
      <w:r w:rsidR="00E62C85">
        <w:rPr>
          <w:shd w:val="clear" w:color="auto" w:fill="FFFFFF"/>
        </w:rPr>
        <w:t>сформированность</w:t>
      </w:r>
      <w:proofErr w:type="spellEnd"/>
      <w:r w:rsidR="00E62C85">
        <w:rPr>
          <w:shd w:val="clear" w:color="auto" w:fill="FFFFFF"/>
        </w:rPr>
        <w:t xml:space="preserve"> компетенций в области использования информационно-коммуникационных технологий.</w:t>
      </w:r>
    </w:p>
    <w:p w:rsidR="00037D35" w:rsidRPr="008E14E8" w:rsidRDefault="00037D35">
      <w:pPr>
        <w:jc w:val="center"/>
        <w:rPr>
          <w:sz w:val="24"/>
          <w:szCs w:val="24"/>
        </w:rPr>
      </w:pPr>
    </w:p>
    <w:p w:rsidR="00076B35" w:rsidRPr="00F31BE2" w:rsidRDefault="00076B35" w:rsidP="00624F9C">
      <w:pPr>
        <w:ind w:firstLine="720"/>
        <w:jc w:val="both"/>
        <w:rPr>
          <w:b/>
          <w:iCs/>
          <w:sz w:val="24"/>
          <w:szCs w:val="24"/>
        </w:rPr>
      </w:pPr>
      <w:r w:rsidRPr="00F31BE2">
        <w:rPr>
          <w:b/>
          <w:iCs/>
          <w:sz w:val="24"/>
          <w:szCs w:val="24"/>
        </w:rPr>
        <w:t xml:space="preserve">В результате </w:t>
      </w:r>
      <w:r w:rsidR="00624F9C" w:rsidRPr="00F31BE2">
        <w:rPr>
          <w:b/>
          <w:iCs/>
          <w:sz w:val="24"/>
          <w:szCs w:val="24"/>
        </w:rPr>
        <w:t>освоения курса учащийся</w:t>
      </w:r>
      <w:r w:rsidRPr="00F31BE2">
        <w:rPr>
          <w:b/>
          <w:iCs/>
          <w:sz w:val="24"/>
          <w:szCs w:val="24"/>
        </w:rPr>
        <w:t xml:space="preserve"> должен:</w:t>
      </w:r>
    </w:p>
    <w:p w:rsidR="00076B35" w:rsidRPr="008E14E8" w:rsidRDefault="001860B7" w:rsidP="0023454C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8E14E8">
        <w:rPr>
          <w:b/>
          <w:bCs/>
          <w:i/>
          <w:iCs/>
          <w:sz w:val="24"/>
          <w:szCs w:val="24"/>
        </w:rPr>
        <w:t>Иметь представление об</w:t>
      </w:r>
      <w:r w:rsidR="00076B35" w:rsidRPr="008E14E8">
        <w:rPr>
          <w:b/>
          <w:bCs/>
          <w:i/>
          <w:iCs/>
          <w:sz w:val="24"/>
          <w:szCs w:val="24"/>
        </w:rPr>
        <w:t>:</w:t>
      </w:r>
    </w:p>
    <w:p w:rsidR="00076B35" w:rsidRPr="008E14E8" w:rsidRDefault="008E6C72" w:rsidP="00D1431D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bCs/>
          <w:sz w:val="24"/>
          <w:szCs w:val="24"/>
        </w:rPr>
      </w:pPr>
      <w:r w:rsidRPr="008E14E8">
        <w:rPr>
          <w:sz w:val="24"/>
          <w:szCs w:val="24"/>
        </w:rPr>
        <w:t xml:space="preserve">основных нормативных </w:t>
      </w:r>
      <w:r w:rsidR="00BD2C70" w:rsidRPr="008E14E8">
        <w:rPr>
          <w:sz w:val="24"/>
          <w:szCs w:val="24"/>
        </w:rPr>
        <w:t>документах</w:t>
      </w:r>
      <w:r w:rsidR="00570F75" w:rsidRPr="008E14E8">
        <w:rPr>
          <w:sz w:val="24"/>
          <w:szCs w:val="24"/>
        </w:rPr>
        <w:t xml:space="preserve"> в области </w:t>
      </w:r>
      <w:proofErr w:type="spellStart"/>
      <w:r w:rsidR="00EC5DE6">
        <w:rPr>
          <w:sz w:val="24"/>
          <w:szCs w:val="24"/>
        </w:rPr>
        <w:t>цифровизации</w:t>
      </w:r>
      <w:proofErr w:type="spellEnd"/>
      <w:r w:rsidR="00EC5DE6">
        <w:rPr>
          <w:sz w:val="24"/>
          <w:szCs w:val="24"/>
        </w:rPr>
        <w:t xml:space="preserve"> </w:t>
      </w:r>
      <w:r w:rsidR="00570F75" w:rsidRPr="008E14E8">
        <w:rPr>
          <w:sz w:val="24"/>
          <w:szCs w:val="24"/>
        </w:rPr>
        <w:t>образования</w:t>
      </w:r>
      <w:r w:rsidR="00076B35" w:rsidRPr="008E14E8">
        <w:rPr>
          <w:bCs/>
          <w:sz w:val="24"/>
          <w:szCs w:val="24"/>
        </w:rPr>
        <w:t>;</w:t>
      </w:r>
    </w:p>
    <w:p w:rsidR="00EC5DE6" w:rsidRPr="00EC5DE6" w:rsidRDefault="00EC5DE6" w:rsidP="00EC5DE6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 w:rsidRPr="00EC5DE6">
        <w:rPr>
          <w:bCs/>
          <w:sz w:val="24"/>
          <w:szCs w:val="24"/>
        </w:rPr>
        <w:t>компонентах информационно-образовательной среды образовательной организации</w:t>
      </w:r>
      <w:r w:rsidR="00076B35" w:rsidRPr="00EC5DE6">
        <w:rPr>
          <w:bCs/>
          <w:sz w:val="24"/>
          <w:szCs w:val="24"/>
        </w:rPr>
        <w:t xml:space="preserve">; </w:t>
      </w:r>
    </w:p>
    <w:p w:rsidR="00570F75" w:rsidRDefault="00EF3519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 w:rsidRPr="00EF3519">
        <w:rPr>
          <w:sz w:val="24"/>
          <w:szCs w:val="24"/>
        </w:rPr>
        <w:t>структуре и содержании федеральных порталов цифровых образовательных ресурсов;</w:t>
      </w:r>
    </w:p>
    <w:p w:rsidR="00EF3519" w:rsidRDefault="00EF3519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возможностях компьютерных средств обучения;</w:t>
      </w:r>
    </w:p>
    <w:p w:rsidR="00F33D98" w:rsidRDefault="00F33D98" w:rsidP="0023454C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возможностях образовательных сервисов интернет;</w:t>
      </w:r>
    </w:p>
    <w:p w:rsidR="00570F75" w:rsidRPr="00EF3519" w:rsidRDefault="00EF3519" w:rsidP="00EF3519">
      <w:pPr>
        <w:numPr>
          <w:ilvl w:val="2"/>
          <w:numId w:val="3"/>
        </w:numPr>
        <w:tabs>
          <w:tab w:val="clear" w:pos="2700"/>
          <w:tab w:val="left" w:pos="0"/>
          <w:tab w:val="left" w:pos="255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современных педагогических технологиях, основанных на использовании ИКТ</w:t>
      </w:r>
    </w:p>
    <w:p w:rsidR="00076B35" w:rsidRPr="008E14E8" w:rsidRDefault="00076B35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</w:p>
    <w:p w:rsidR="00076B35" w:rsidRPr="008E14E8" w:rsidRDefault="00076B35" w:rsidP="0023454C">
      <w:pPr>
        <w:ind w:firstLine="720"/>
        <w:jc w:val="both"/>
        <w:rPr>
          <w:sz w:val="24"/>
          <w:szCs w:val="24"/>
        </w:rPr>
      </w:pPr>
      <w:r w:rsidRPr="008E14E8">
        <w:rPr>
          <w:b/>
          <w:i/>
          <w:sz w:val="24"/>
          <w:szCs w:val="24"/>
        </w:rPr>
        <w:t>Уметь:</w:t>
      </w:r>
    </w:p>
    <w:p w:rsidR="003078EE" w:rsidRPr="008E14E8" w:rsidRDefault="003078EE" w:rsidP="003078EE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сервисы интернет для групповой работы;</w:t>
      </w:r>
    </w:p>
    <w:p w:rsidR="00EF3519" w:rsidRPr="00EF3519" w:rsidRDefault="00EF3519" w:rsidP="00D1431D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блог в </w:t>
      </w:r>
      <w:r>
        <w:rPr>
          <w:sz w:val="24"/>
          <w:szCs w:val="24"/>
          <w:lang w:val="en-US"/>
        </w:rPr>
        <w:t>Blogger</w:t>
      </w:r>
      <w:r>
        <w:rPr>
          <w:sz w:val="24"/>
          <w:szCs w:val="24"/>
        </w:rPr>
        <w:t>;</w:t>
      </w:r>
    </w:p>
    <w:p w:rsidR="00F31BE2" w:rsidRPr="00F31BE2" w:rsidRDefault="00EF3519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создавать образовательные ресурсы в сервисах интернет</w:t>
      </w:r>
      <w:r w:rsidR="00F31BE2">
        <w:rPr>
          <w:color w:val="000000"/>
          <w:sz w:val="24"/>
          <w:szCs w:val="24"/>
        </w:rPr>
        <w:t>;</w:t>
      </w:r>
    </w:p>
    <w:p w:rsidR="00F31BE2" w:rsidRDefault="00F31BE2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мобильные средства в обучении;</w:t>
      </w:r>
    </w:p>
    <w:p w:rsidR="008A0EC4" w:rsidRPr="00F31BE2" w:rsidRDefault="0023454C" w:rsidP="00F31BE2">
      <w:pPr>
        <w:widowControl w:val="0"/>
        <w:numPr>
          <w:ilvl w:val="0"/>
          <w:numId w:val="5"/>
        </w:numPr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rPr>
          <w:sz w:val="24"/>
          <w:szCs w:val="24"/>
        </w:rPr>
      </w:pPr>
      <w:r w:rsidRPr="00F31BE2">
        <w:rPr>
          <w:color w:val="000000"/>
          <w:sz w:val="24"/>
          <w:szCs w:val="24"/>
        </w:rPr>
        <w:t xml:space="preserve">продуктивно взаимодействовать в процессе </w:t>
      </w:r>
      <w:r w:rsidR="003078EE" w:rsidRPr="00F31BE2">
        <w:rPr>
          <w:color w:val="000000"/>
          <w:sz w:val="24"/>
          <w:szCs w:val="24"/>
        </w:rPr>
        <w:t xml:space="preserve">создания продукта </w:t>
      </w:r>
      <w:r w:rsidRPr="00F31BE2">
        <w:rPr>
          <w:color w:val="000000"/>
          <w:sz w:val="24"/>
          <w:szCs w:val="24"/>
        </w:rPr>
        <w:t>совместной деятельности, учитывать позиции других участников</w:t>
      </w:r>
      <w:r w:rsidR="00F33D98">
        <w:rPr>
          <w:color w:val="000000"/>
          <w:sz w:val="24"/>
          <w:szCs w:val="24"/>
        </w:rPr>
        <w:t>;</w:t>
      </w:r>
    </w:p>
    <w:p w:rsidR="008A0EC4" w:rsidRPr="008E14E8" w:rsidRDefault="008A0EC4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– использовать теоретические знания для генерации новых идей в области развития образования.</w:t>
      </w:r>
    </w:p>
    <w:p w:rsidR="00076B35" w:rsidRPr="008E14E8" w:rsidRDefault="00076B35" w:rsidP="0023454C">
      <w:pPr>
        <w:tabs>
          <w:tab w:val="num" w:pos="993"/>
        </w:tabs>
        <w:ind w:firstLine="720"/>
        <w:jc w:val="both"/>
        <w:rPr>
          <w:sz w:val="24"/>
          <w:szCs w:val="24"/>
        </w:rPr>
      </w:pPr>
    </w:p>
    <w:p w:rsidR="00076B35" w:rsidRPr="008E14E8" w:rsidRDefault="00076B35" w:rsidP="0023454C">
      <w:pPr>
        <w:ind w:firstLine="720"/>
        <w:jc w:val="both"/>
        <w:rPr>
          <w:sz w:val="24"/>
          <w:szCs w:val="24"/>
        </w:rPr>
      </w:pPr>
      <w:r w:rsidRPr="008E14E8">
        <w:rPr>
          <w:b/>
          <w:i/>
          <w:sz w:val="24"/>
          <w:szCs w:val="24"/>
        </w:rPr>
        <w:t xml:space="preserve">Владеть: </w:t>
      </w:r>
    </w:p>
    <w:p w:rsidR="00624F9C" w:rsidRPr="003078EE" w:rsidRDefault="00624F9C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3078EE">
        <w:rPr>
          <w:color w:val="000000"/>
          <w:sz w:val="24"/>
          <w:szCs w:val="24"/>
        </w:rPr>
        <w:t>навыками сотрудничества со сверстниками</w:t>
      </w:r>
      <w:r w:rsidR="003078EE">
        <w:rPr>
          <w:color w:val="000000"/>
          <w:sz w:val="24"/>
          <w:szCs w:val="24"/>
        </w:rPr>
        <w:t xml:space="preserve"> при создании совместного продукта </w:t>
      </w:r>
      <w:r w:rsidR="008E4A64">
        <w:rPr>
          <w:color w:val="000000"/>
          <w:sz w:val="24"/>
          <w:szCs w:val="24"/>
        </w:rPr>
        <w:t xml:space="preserve">с </w:t>
      </w:r>
      <w:proofErr w:type="gramStart"/>
      <w:r w:rsidR="008E4A64">
        <w:rPr>
          <w:color w:val="000000"/>
          <w:sz w:val="24"/>
          <w:szCs w:val="24"/>
        </w:rPr>
        <w:t xml:space="preserve">использованием </w:t>
      </w:r>
      <w:r w:rsidR="003078EE">
        <w:rPr>
          <w:color w:val="000000"/>
          <w:sz w:val="24"/>
          <w:szCs w:val="24"/>
        </w:rPr>
        <w:t xml:space="preserve"> информационно</w:t>
      </w:r>
      <w:proofErr w:type="gramEnd"/>
      <w:r w:rsidR="003078EE">
        <w:rPr>
          <w:color w:val="000000"/>
          <w:sz w:val="24"/>
          <w:szCs w:val="24"/>
        </w:rPr>
        <w:t>-коммуникационных технологий;</w:t>
      </w:r>
    </w:p>
    <w:p w:rsidR="003078EE" w:rsidRPr="003078EE" w:rsidRDefault="003078EE" w:rsidP="003078EE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sz w:val="24"/>
          <w:szCs w:val="24"/>
        </w:rPr>
        <w:t>способами ориентации в источниках информации;</w:t>
      </w:r>
    </w:p>
    <w:p w:rsidR="0023454C" w:rsidRPr="003078EE" w:rsidRDefault="00624F9C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 w:rsidR="00F31BE2">
        <w:rPr>
          <w:color w:val="000000"/>
          <w:sz w:val="24"/>
          <w:szCs w:val="24"/>
        </w:rPr>
        <w:t>работы в цифровых образовательных средах;</w:t>
      </w:r>
    </w:p>
    <w:p w:rsidR="0023454C" w:rsidRPr="003078EE" w:rsidRDefault="00016451" w:rsidP="00D1431D">
      <w:pPr>
        <w:widowControl w:val="0"/>
        <w:numPr>
          <w:ilvl w:val="0"/>
          <w:numId w:val="2"/>
        </w:numPr>
        <w:shd w:val="clear" w:color="auto" w:fill="FFFFFF"/>
        <w:tabs>
          <w:tab w:val="clear" w:pos="1980"/>
          <w:tab w:val="left" w:pos="0"/>
          <w:tab w:val="left" w:pos="360"/>
          <w:tab w:val="num" w:pos="993"/>
        </w:tabs>
        <w:ind w:left="0" w:firstLine="720"/>
        <w:jc w:val="both"/>
        <w:textAlignment w:val="baseline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>
        <w:rPr>
          <w:color w:val="000000"/>
          <w:sz w:val="24"/>
          <w:szCs w:val="24"/>
        </w:rPr>
        <w:t xml:space="preserve">работы с </w:t>
      </w:r>
      <w:r w:rsidR="0023454C" w:rsidRPr="003078EE">
        <w:rPr>
          <w:sz w:val="24"/>
          <w:szCs w:val="24"/>
        </w:rPr>
        <w:t>информационн</w:t>
      </w:r>
      <w:r w:rsidR="00F31BE2">
        <w:rPr>
          <w:sz w:val="24"/>
          <w:szCs w:val="24"/>
        </w:rPr>
        <w:t>о-коммуникационными</w:t>
      </w:r>
      <w:r w:rsidR="0023454C" w:rsidRPr="003078EE">
        <w:rPr>
          <w:sz w:val="24"/>
          <w:szCs w:val="24"/>
        </w:rPr>
        <w:t xml:space="preserve"> технологиями, актуальными для профессиональ</w:t>
      </w:r>
      <w:r w:rsidR="00F33D98">
        <w:rPr>
          <w:sz w:val="24"/>
          <w:szCs w:val="24"/>
        </w:rPr>
        <w:t>ной деятельности педагога;</w:t>
      </w:r>
    </w:p>
    <w:p w:rsidR="00624F9C" w:rsidRPr="003078EE" w:rsidRDefault="008E1277" w:rsidP="000C728B">
      <w:pPr>
        <w:widowControl w:val="0"/>
        <w:numPr>
          <w:ilvl w:val="0"/>
          <w:numId w:val="2"/>
        </w:numPr>
        <w:tabs>
          <w:tab w:val="clear" w:pos="1980"/>
          <w:tab w:val="left" w:pos="0"/>
          <w:tab w:val="left" w:pos="360"/>
          <w:tab w:val="num" w:pos="993"/>
        </w:tabs>
        <w:ind w:left="0" w:firstLine="709"/>
        <w:rPr>
          <w:sz w:val="24"/>
          <w:szCs w:val="24"/>
        </w:rPr>
      </w:pPr>
      <w:r w:rsidRPr="003078EE">
        <w:rPr>
          <w:color w:val="000000"/>
          <w:sz w:val="24"/>
          <w:szCs w:val="24"/>
        </w:rPr>
        <w:t xml:space="preserve">навыками </w:t>
      </w:r>
      <w:r>
        <w:rPr>
          <w:color w:val="000000"/>
          <w:sz w:val="24"/>
          <w:szCs w:val="24"/>
        </w:rPr>
        <w:t xml:space="preserve">работы с </w:t>
      </w:r>
      <w:r w:rsidR="00DA3A6F" w:rsidRPr="003078EE">
        <w:rPr>
          <w:sz w:val="24"/>
          <w:szCs w:val="24"/>
        </w:rPr>
        <w:t>разнообразными ресурсами, в том числе нормативно-правовыми актами сферы образования</w:t>
      </w:r>
      <w:r w:rsidR="0023454C" w:rsidRPr="003078EE">
        <w:rPr>
          <w:sz w:val="24"/>
          <w:szCs w:val="24"/>
        </w:rPr>
        <w:t>.</w:t>
      </w:r>
    </w:p>
    <w:p w:rsidR="00037D35" w:rsidRPr="008E14E8" w:rsidRDefault="00037D35">
      <w:pPr>
        <w:pStyle w:val="13"/>
        <w:rPr>
          <w:sz w:val="24"/>
          <w:szCs w:val="24"/>
        </w:rPr>
      </w:pPr>
    </w:p>
    <w:p w:rsidR="00037D35" w:rsidRPr="008E14E8" w:rsidRDefault="000C728B" w:rsidP="00D1431D">
      <w:pPr>
        <w:pStyle w:val="310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14E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037D35" w:rsidRPr="008E14E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Учебно-тематическое планирование</w:t>
      </w:r>
    </w:p>
    <w:p w:rsidR="00037D35" w:rsidRPr="008E14E8" w:rsidRDefault="00037D35">
      <w:pPr>
        <w:pStyle w:val="31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736"/>
        <w:gridCol w:w="3423"/>
        <w:gridCol w:w="1276"/>
        <w:gridCol w:w="992"/>
        <w:gridCol w:w="993"/>
        <w:gridCol w:w="141"/>
        <w:gridCol w:w="1134"/>
        <w:gridCol w:w="1565"/>
      </w:tblGrid>
      <w:tr w:rsidR="00037D35" w:rsidRPr="008E14E8" w:rsidTr="007D2DC2">
        <w:trPr>
          <w:cantSplit/>
          <w:trHeight w:val="301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№</w:t>
            </w:r>
          </w:p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 xml:space="preserve">Наименование темы, </w:t>
            </w:r>
          </w:p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</w:t>
            </w:r>
          </w:p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 xml:space="preserve">Самостоятельная </w:t>
            </w:r>
          </w:p>
          <w:p w:rsidR="00037D35" w:rsidRPr="008E14E8" w:rsidRDefault="00037D35">
            <w:pPr>
              <w:tabs>
                <w:tab w:val="left" w:pos="-360"/>
              </w:tabs>
              <w:ind w:right="-44"/>
              <w:jc w:val="center"/>
              <w:rPr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работа</w:t>
            </w:r>
          </w:p>
        </w:tc>
      </w:tr>
      <w:tr w:rsidR="00037D35" w:rsidRPr="008E14E8" w:rsidTr="007D2DC2">
        <w:trPr>
          <w:cantSplit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 w:rsidP="007D2DC2">
            <w:pPr>
              <w:tabs>
                <w:tab w:val="left" w:pos="-360"/>
              </w:tabs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 w:rsidP="007D2DC2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D35" w:rsidRPr="008E14E8" w:rsidRDefault="00037D3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B68C6" w:rsidRPr="008E14E8" w:rsidTr="00EF5CF2">
        <w:trPr>
          <w:cantSplit/>
          <w:trHeight w:val="284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E7" w:rsidRPr="008E14E8" w:rsidRDefault="00A35799" w:rsidP="00EF5CF2">
            <w:pPr>
              <w:tabs>
                <w:tab w:val="left" w:pos="-360"/>
              </w:tabs>
              <w:ind w:right="85"/>
              <w:jc w:val="center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Первый год обучения</w:t>
            </w:r>
          </w:p>
        </w:tc>
      </w:tr>
      <w:tr w:rsidR="00037D35" w:rsidRPr="008E14E8" w:rsidTr="007D2DC2">
        <w:trPr>
          <w:cantSplit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D35" w:rsidRPr="008E14E8" w:rsidRDefault="00037D3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9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D35" w:rsidRPr="008E14E8" w:rsidRDefault="00C96191">
            <w:pPr>
              <w:pStyle w:val="21"/>
              <w:ind w:firstLine="0"/>
              <w:jc w:val="center"/>
              <w:rPr>
                <w:szCs w:val="24"/>
              </w:rPr>
            </w:pPr>
            <w:r w:rsidRPr="008E14E8">
              <w:rPr>
                <w:i w:val="0"/>
                <w:szCs w:val="24"/>
              </w:rPr>
              <w:t>Информационная культура педагога</w:t>
            </w:r>
            <w:r w:rsidR="001511E7" w:rsidRPr="008E14E8">
              <w:rPr>
                <w:i w:val="0"/>
                <w:szCs w:val="24"/>
              </w:rPr>
              <w:t xml:space="preserve"> (16 часов)</w:t>
            </w:r>
          </w:p>
        </w:tc>
      </w:tr>
      <w:tr w:rsidR="00ED4CAA" w:rsidRPr="008E14E8" w:rsidTr="002401BB">
        <w:trPr>
          <w:trHeight w:val="34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A" w:rsidRPr="008E14E8" w:rsidRDefault="00F95BC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A" w:rsidRPr="008E14E8" w:rsidRDefault="00ED4CAA" w:rsidP="00EB2DEB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IT-технологии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-</w:t>
            </w:r>
          </w:p>
        </w:tc>
      </w:tr>
      <w:tr w:rsidR="00ED4CAA" w:rsidRPr="008E14E8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A" w:rsidRPr="008E14E8" w:rsidRDefault="00F95BC5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5AD" w:rsidRDefault="00ED4CAA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 xml:space="preserve">Современные технические средства обучения как инструмент для реализации </w:t>
            </w:r>
          </w:p>
          <w:p w:rsidR="00ED4CAA" w:rsidRPr="008E14E8" w:rsidRDefault="001776AF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системно-</w:t>
            </w:r>
            <w:proofErr w:type="spellStart"/>
            <w:r w:rsidR="00ED4CAA" w:rsidRPr="008E14E8">
              <w:rPr>
                <w:sz w:val="24"/>
                <w:szCs w:val="24"/>
              </w:rPr>
              <w:t>деятельностного</w:t>
            </w:r>
            <w:proofErr w:type="spellEnd"/>
            <w:r w:rsidR="00ED4CAA" w:rsidRPr="008E14E8">
              <w:rPr>
                <w:sz w:val="24"/>
                <w:szCs w:val="24"/>
              </w:rPr>
              <w:t xml:space="preserve"> подхода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F31BE2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AA" w:rsidRPr="008E14E8" w:rsidRDefault="00ED4CAA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AA" w:rsidRPr="008E14E8" w:rsidRDefault="00F31BE2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</w:tr>
      <w:tr w:rsidR="00BD2C70" w:rsidRPr="008E14E8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70" w:rsidRPr="008E14E8" w:rsidRDefault="008E14E8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C70" w:rsidRPr="008E14E8" w:rsidRDefault="00BD2C70" w:rsidP="00476A67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 xml:space="preserve">Информационно-телекоммуникационные сети как компонент информационно-образовательной среды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70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C70" w:rsidRPr="008E14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70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CF2" w:rsidRPr="008E14E8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8E14E8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EF5CF2" w:rsidP="00476A67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Интернет-ресурсы в профессиональной деятельности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CF2" w:rsidRPr="008E14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CF2" w:rsidRPr="008E14E8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EF5CF2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EF5CF2" w:rsidP="00C76F10">
            <w:pPr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Технология смешанного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EB2DEB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EF5CF2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 w:rsidRPr="008E14E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 w:rsidP="00476A67">
            <w:pPr>
              <w:tabs>
                <w:tab w:val="left" w:pos="-360"/>
              </w:tabs>
              <w:snapToGrid w:val="0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CF2" w:rsidRPr="008E14E8" w:rsidTr="007D2DC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EF5CF2">
            <w:pPr>
              <w:tabs>
                <w:tab w:val="left" w:pos="-360"/>
              </w:tabs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CF2" w:rsidRPr="008E14E8" w:rsidRDefault="00EF5CF2">
            <w:pPr>
              <w:jc w:val="both"/>
              <w:rPr>
                <w:b/>
                <w:sz w:val="24"/>
                <w:szCs w:val="24"/>
              </w:rPr>
            </w:pPr>
            <w:r w:rsidRPr="008E14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EB2DEB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CF2" w:rsidRPr="008E14E8" w:rsidRDefault="0082717E">
            <w:pPr>
              <w:tabs>
                <w:tab w:val="left" w:pos="-360"/>
              </w:tabs>
              <w:snapToGrid w:val="0"/>
              <w:ind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37D35" w:rsidRDefault="00037D35">
      <w:pPr>
        <w:pStyle w:val="310"/>
        <w:spacing w:line="240" w:lineRule="auto"/>
        <w:ind w:right="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35" w:rsidRPr="008E14E8" w:rsidRDefault="004E1A14">
      <w:pPr>
        <w:pStyle w:val="2"/>
        <w:jc w:val="center"/>
        <w:rPr>
          <w:szCs w:val="24"/>
        </w:rPr>
      </w:pPr>
      <w:r w:rsidRPr="008E14E8">
        <w:rPr>
          <w:b/>
          <w:i w:val="0"/>
          <w:szCs w:val="24"/>
        </w:rPr>
        <w:t>3. СОДЕРЖАНИЕ ДИСЦИПЛИНЫ</w:t>
      </w:r>
    </w:p>
    <w:p w:rsidR="00037D35" w:rsidRPr="008E14E8" w:rsidRDefault="00037D35">
      <w:pPr>
        <w:pStyle w:val="ab"/>
        <w:ind w:left="720" w:firstLine="0"/>
        <w:rPr>
          <w:szCs w:val="24"/>
        </w:rPr>
      </w:pPr>
    </w:p>
    <w:p w:rsidR="00037D35" w:rsidRPr="008E14E8" w:rsidRDefault="00037D35" w:rsidP="00E17DB3">
      <w:pPr>
        <w:ind w:firstLine="567"/>
        <w:jc w:val="both"/>
        <w:rPr>
          <w:sz w:val="24"/>
          <w:szCs w:val="24"/>
        </w:rPr>
      </w:pPr>
      <w:r w:rsidRPr="008E14E8">
        <w:rPr>
          <w:i/>
          <w:sz w:val="24"/>
          <w:szCs w:val="24"/>
        </w:rPr>
        <w:t xml:space="preserve">Тема 1. </w:t>
      </w:r>
      <w:r w:rsidR="00B4555D" w:rsidRPr="008E14E8">
        <w:rPr>
          <w:i/>
          <w:sz w:val="24"/>
          <w:szCs w:val="24"/>
          <w:lang w:val="en-US"/>
        </w:rPr>
        <w:t>IT</w:t>
      </w:r>
      <w:r w:rsidR="00B4555D" w:rsidRPr="008E14E8">
        <w:rPr>
          <w:i/>
          <w:sz w:val="24"/>
          <w:szCs w:val="24"/>
        </w:rPr>
        <w:t>-технологии в образовании</w:t>
      </w:r>
      <w:r w:rsidRPr="008E14E8">
        <w:rPr>
          <w:i/>
          <w:sz w:val="24"/>
          <w:szCs w:val="24"/>
        </w:rPr>
        <w:t>.</w:t>
      </w:r>
    </w:p>
    <w:p w:rsidR="00B358DB" w:rsidRPr="008E14E8" w:rsidRDefault="00B358DB" w:rsidP="00E17DB3">
      <w:pPr>
        <w:pStyle w:val="31"/>
        <w:ind w:firstLine="567"/>
        <w:rPr>
          <w:i w:val="0"/>
          <w:szCs w:val="24"/>
        </w:rPr>
      </w:pPr>
      <w:r w:rsidRPr="008E14E8">
        <w:rPr>
          <w:i w:val="0"/>
          <w:szCs w:val="24"/>
        </w:rPr>
        <w:t xml:space="preserve">Нормативные документы в области </w:t>
      </w:r>
      <w:proofErr w:type="spellStart"/>
      <w:r w:rsidRPr="008E14E8">
        <w:rPr>
          <w:i w:val="0"/>
          <w:szCs w:val="24"/>
        </w:rPr>
        <w:t>цифровизации</w:t>
      </w:r>
      <w:proofErr w:type="spellEnd"/>
      <w:r w:rsidRPr="008E14E8">
        <w:rPr>
          <w:i w:val="0"/>
          <w:szCs w:val="24"/>
        </w:rPr>
        <w:t xml:space="preserve"> образования. Информационно-образовательная среда образовательной организации как условие для реализации программ. Значение информационных технологий в профессиональной деятельности педагога.</w:t>
      </w:r>
    </w:p>
    <w:p w:rsidR="008E14E8" w:rsidRPr="000A3343" w:rsidRDefault="008E14E8" w:rsidP="00E17DB3">
      <w:pPr>
        <w:pStyle w:val="31"/>
        <w:ind w:firstLine="567"/>
        <w:rPr>
          <w:szCs w:val="24"/>
        </w:rPr>
      </w:pPr>
    </w:p>
    <w:p w:rsidR="00B358DB" w:rsidRPr="008E14E8" w:rsidRDefault="00037D35" w:rsidP="00E17DB3">
      <w:pPr>
        <w:pStyle w:val="31"/>
        <w:ind w:firstLine="567"/>
        <w:rPr>
          <w:szCs w:val="24"/>
        </w:rPr>
      </w:pPr>
      <w:r w:rsidRPr="008E14E8">
        <w:rPr>
          <w:szCs w:val="24"/>
        </w:rPr>
        <w:t xml:space="preserve">Тема 2. </w:t>
      </w:r>
      <w:r w:rsidR="00B358DB" w:rsidRPr="008E14E8">
        <w:rPr>
          <w:szCs w:val="24"/>
        </w:rPr>
        <w:t xml:space="preserve">Современные технические средства обучения как инструмент для реализации </w:t>
      </w:r>
      <w:r w:rsidR="00563122" w:rsidRPr="008E14E8">
        <w:rPr>
          <w:szCs w:val="24"/>
        </w:rPr>
        <w:t>системно-</w:t>
      </w:r>
      <w:proofErr w:type="spellStart"/>
      <w:r w:rsidR="00B358DB" w:rsidRPr="008E14E8">
        <w:rPr>
          <w:szCs w:val="24"/>
        </w:rPr>
        <w:t>деятельностного</w:t>
      </w:r>
      <w:proofErr w:type="spellEnd"/>
      <w:r w:rsidR="00B358DB" w:rsidRPr="008E14E8">
        <w:rPr>
          <w:szCs w:val="24"/>
        </w:rPr>
        <w:t xml:space="preserve"> подхода </w:t>
      </w:r>
    </w:p>
    <w:p w:rsidR="00B358DB" w:rsidRPr="008E14E8" w:rsidRDefault="00B358DB" w:rsidP="00E17DB3">
      <w:pPr>
        <w:ind w:firstLine="567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Возможности компьютерных средств обучения: планшетов, интерактивных досок, систем опроса, документ-камер. Использование мобильных телефонов в учебном процессе. Интерактивность как особенность современных технических средств обучения. Автоматизированное рабочее место учителя</w:t>
      </w:r>
      <w:r w:rsidR="00563122" w:rsidRPr="008E14E8">
        <w:rPr>
          <w:sz w:val="24"/>
          <w:szCs w:val="24"/>
        </w:rPr>
        <w:t>.</w:t>
      </w:r>
    </w:p>
    <w:p w:rsidR="00E657FE" w:rsidRDefault="00E657FE" w:rsidP="008E14E8">
      <w:pPr>
        <w:ind w:firstLine="567"/>
        <w:jc w:val="both"/>
        <w:rPr>
          <w:i/>
          <w:sz w:val="24"/>
          <w:szCs w:val="24"/>
        </w:rPr>
      </w:pPr>
    </w:p>
    <w:p w:rsidR="008E14E8" w:rsidRPr="008E14E8" w:rsidRDefault="00037D35" w:rsidP="008E14E8">
      <w:pPr>
        <w:ind w:firstLine="567"/>
        <w:jc w:val="both"/>
        <w:rPr>
          <w:sz w:val="24"/>
          <w:szCs w:val="24"/>
        </w:rPr>
      </w:pPr>
      <w:r w:rsidRPr="008E14E8">
        <w:rPr>
          <w:i/>
          <w:sz w:val="24"/>
          <w:szCs w:val="24"/>
        </w:rPr>
        <w:t xml:space="preserve">Тема </w:t>
      </w:r>
      <w:r w:rsidR="008E14E8" w:rsidRPr="008E14E8">
        <w:rPr>
          <w:i/>
          <w:sz w:val="24"/>
          <w:szCs w:val="24"/>
        </w:rPr>
        <w:t>3</w:t>
      </w:r>
      <w:r w:rsidRPr="008E14E8">
        <w:rPr>
          <w:i/>
          <w:sz w:val="24"/>
          <w:szCs w:val="24"/>
        </w:rPr>
        <w:t xml:space="preserve">. </w:t>
      </w:r>
      <w:r w:rsidR="008E14E8" w:rsidRPr="008E14E8">
        <w:rPr>
          <w:i/>
          <w:sz w:val="24"/>
          <w:szCs w:val="24"/>
        </w:rPr>
        <w:t>Информационно-телекоммуникационные сети как компонент информационно-образовательной среды</w:t>
      </w:r>
      <w:r w:rsidR="008E14E8" w:rsidRPr="008E14E8">
        <w:rPr>
          <w:sz w:val="24"/>
          <w:szCs w:val="24"/>
        </w:rPr>
        <w:t xml:space="preserve"> </w:t>
      </w:r>
    </w:p>
    <w:p w:rsidR="00B358DB" w:rsidRPr="008E14E8" w:rsidRDefault="00B358DB" w:rsidP="00A54ADB">
      <w:pPr>
        <w:ind w:firstLine="720"/>
        <w:jc w:val="both"/>
        <w:rPr>
          <w:sz w:val="24"/>
          <w:szCs w:val="24"/>
        </w:rPr>
      </w:pPr>
      <w:r w:rsidRPr="008E14E8">
        <w:rPr>
          <w:sz w:val="24"/>
          <w:szCs w:val="24"/>
        </w:rPr>
        <w:t>Школьные образовательные среды «Сетевой город», «</w:t>
      </w:r>
      <w:proofErr w:type="spellStart"/>
      <w:r w:rsidRPr="008E14E8">
        <w:rPr>
          <w:sz w:val="24"/>
          <w:szCs w:val="24"/>
        </w:rPr>
        <w:t>Дневник.ру</w:t>
      </w:r>
      <w:proofErr w:type="spellEnd"/>
      <w:r w:rsidRPr="008E14E8">
        <w:rPr>
          <w:sz w:val="24"/>
          <w:szCs w:val="24"/>
        </w:rPr>
        <w:t>»</w:t>
      </w:r>
      <w:r w:rsidR="005F4B2B" w:rsidRPr="008E14E8">
        <w:rPr>
          <w:sz w:val="24"/>
          <w:szCs w:val="24"/>
        </w:rPr>
        <w:t>. Электронные дневники, электронные журналы.</w:t>
      </w:r>
    </w:p>
    <w:p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Сервисы </w:t>
      </w:r>
      <w:r w:rsidR="00F33D98">
        <w:rPr>
          <w:sz w:val="24"/>
          <w:szCs w:val="24"/>
        </w:rPr>
        <w:t xml:space="preserve">интернет </w:t>
      </w:r>
      <w:r w:rsidRPr="008E14E8">
        <w:rPr>
          <w:sz w:val="24"/>
          <w:szCs w:val="24"/>
        </w:rPr>
        <w:t xml:space="preserve">для хранения информации, почтовые </w:t>
      </w:r>
      <w:proofErr w:type="gramStart"/>
      <w:r w:rsidRPr="008E14E8">
        <w:rPr>
          <w:sz w:val="24"/>
          <w:szCs w:val="24"/>
        </w:rPr>
        <w:t>сервисы,  сервисы</w:t>
      </w:r>
      <w:proofErr w:type="gramEnd"/>
      <w:r w:rsidRPr="008E14E8">
        <w:rPr>
          <w:sz w:val="24"/>
          <w:szCs w:val="24"/>
        </w:rPr>
        <w:t xml:space="preserve"> для обратной связи, для организации групповой работы. </w:t>
      </w:r>
    </w:p>
    <w:p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Структура систем дистанционного обучения (СДО) на примере </w:t>
      </w:r>
      <w:proofErr w:type="spellStart"/>
      <w:r w:rsidRPr="008E14E8">
        <w:rPr>
          <w:bCs/>
          <w:sz w:val="24"/>
          <w:szCs w:val="24"/>
        </w:rPr>
        <w:t>Moodle</w:t>
      </w:r>
      <w:proofErr w:type="spellEnd"/>
      <w:r w:rsidRPr="008E14E8">
        <w:rPr>
          <w:bCs/>
          <w:sz w:val="24"/>
          <w:szCs w:val="24"/>
        </w:rPr>
        <w:t>.</w:t>
      </w:r>
    </w:p>
    <w:p w:rsidR="00B358DB" w:rsidRPr="008E14E8" w:rsidRDefault="00B358DB" w:rsidP="00A54ADB">
      <w:pPr>
        <w:pStyle w:val="ab"/>
        <w:rPr>
          <w:szCs w:val="24"/>
        </w:rPr>
      </w:pPr>
      <w:r w:rsidRPr="008E14E8">
        <w:rPr>
          <w:szCs w:val="24"/>
        </w:rPr>
        <w:t xml:space="preserve">Создание информационного ресурса педагога (сайта, блога, страницы в </w:t>
      </w:r>
      <w:proofErr w:type="spellStart"/>
      <w:r w:rsidRPr="008E14E8">
        <w:rPr>
          <w:szCs w:val="24"/>
        </w:rPr>
        <w:t>соцсетях</w:t>
      </w:r>
      <w:proofErr w:type="spellEnd"/>
      <w:r w:rsidRPr="008E14E8">
        <w:rPr>
          <w:szCs w:val="24"/>
        </w:rPr>
        <w:t>) и его администрирование.</w:t>
      </w:r>
    </w:p>
    <w:p w:rsidR="008E14E8" w:rsidRDefault="008E14E8" w:rsidP="00B358DB">
      <w:pPr>
        <w:pStyle w:val="ab"/>
        <w:ind w:firstLine="567"/>
        <w:rPr>
          <w:i/>
          <w:szCs w:val="24"/>
        </w:rPr>
      </w:pPr>
    </w:p>
    <w:p w:rsidR="00E03E63" w:rsidRDefault="00E03E63" w:rsidP="00B358DB">
      <w:pPr>
        <w:pStyle w:val="ab"/>
        <w:ind w:firstLine="567"/>
        <w:rPr>
          <w:i/>
          <w:szCs w:val="24"/>
        </w:rPr>
      </w:pPr>
    </w:p>
    <w:p w:rsidR="00E03E63" w:rsidRDefault="00E03E63" w:rsidP="00B358DB">
      <w:pPr>
        <w:pStyle w:val="ab"/>
        <w:ind w:firstLine="567"/>
        <w:rPr>
          <w:i/>
          <w:szCs w:val="24"/>
        </w:rPr>
      </w:pPr>
    </w:p>
    <w:p w:rsidR="00B358DB" w:rsidRPr="00A54ADB" w:rsidRDefault="00C44B0C" w:rsidP="00B358DB">
      <w:pPr>
        <w:pStyle w:val="ab"/>
        <w:ind w:firstLine="567"/>
        <w:rPr>
          <w:i/>
          <w:szCs w:val="24"/>
        </w:rPr>
      </w:pPr>
      <w:r w:rsidRPr="00A54ADB">
        <w:rPr>
          <w:i/>
          <w:szCs w:val="24"/>
        </w:rPr>
        <w:lastRenderedPageBreak/>
        <w:t xml:space="preserve">Тема </w:t>
      </w:r>
      <w:r w:rsidR="008E14E8" w:rsidRPr="00A54ADB">
        <w:rPr>
          <w:i/>
          <w:szCs w:val="24"/>
        </w:rPr>
        <w:t>4</w:t>
      </w:r>
      <w:r w:rsidRPr="00A54ADB">
        <w:rPr>
          <w:i/>
          <w:szCs w:val="24"/>
        </w:rPr>
        <w:t xml:space="preserve">. </w:t>
      </w:r>
      <w:r w:rsidR="00B358DB" w:rsidRPr="00A54ADB">
        <w:rPr>
          <w:i/>
          <w:szCs w:val="24"/>
        </w:rPr>
        <w:t>Интернет-ресурсы в профессиональной деятельности педагога</w:t>
      </w:r>
    </w:p>
    <w:p w:rsidR="00B358DB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>Использование ресурсов порталов «Федеральный центр информационно-образовательных ресурсов», «Единая коллекция цифровых образовательных ресурсов».</w:t>
      </w:r>
    </w:p>
    <w:p w:rsidR="00B358DB" w:rsidRPr="008E14E8" w:rsidRDefault="00B358DB" w:rsidP="00B358DB">
      <w:pPr>
        <w:pStyle w:val="ab"/>
        <w:ind w:firstLine="567"/>
        <w:rPr>
          <w:szCs w:val="24"/>
        </w:rPr>
      </w:pPr>
      <w:r w:rsidRPr="008E14E8">
        <w:rPr>
          <w:szCs w:val="24"/>
        </w:rPr>
        <w:t xml:space="preserve">Цифровые обучающие среды </w:t>
      </w:r>
      <w:proofErr w:type="spellStart"/>
      <w:r w:rsidRPr="008E14E8">
        <w:rPr>
          <w:szCs w:val="24"/>
        </w:rPr>
        <w:t>ЯКласс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Учи.ру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Фоксфорд</w:t>
      </w:r>
      <w:proofErr w:type="spellEnd"/>
      <w:r w:rsidRPr="008E14E8">
        <w:rPr>
          <w:szCs w:val="24"/>
        </w:rPr>
        <w:t xml:space="preserve">, </w:t>
      </w:r>
      <w:proofErr w:type="spellStart"/>
      <w:r w:rsidRPr="008E14E8">
        <w:rPr>
          <w:szCs w:val="24"/>
        </w:rPr>
        <w:t>Яндекс.Учебник</w:t>
      </w:r>
      <w:proofErr w:type="spellEnd"/>
      <w:r w:rsidRPr="008E14E8">
        <w:rPr>
          <w:szCs w:val="24"/>
        </w:rPr>
        <w:t xml:space="preserve"> как средство повышения мотивации к обучению.</w:t>
      </w:r>
    </w:p>
    <w:p w:rsidR="00A54ADB" w:rsidRPr="00DE2FD3" w:rsidRDefault="00A54ADB" w:rsidP="001636DA">
      <w:pPr>
        <w:pStyle w:val="ab"/>
        <w:ind w:firstLine="567"/>
        <w:rPr>
          <w:i/>
          <w:szCs w:val="24"/>
        </w:rPr>
      </w:pPr>
      <w:r w:rsidRPr="008E14E8">
        <w:rPr>
          <w:szCs w:val="24"/>
        </w:rPr>
        <w:t>Возможности сервисов</w:t>
      </w:r>
      <w:r>
        <w:rPr>
          <w:szCs w:val="24"/>
        </w:rPr>
        <w:t xml:space="preserve"> интернет</w:t>
      </w:r>
      <w:r w:rsidRPr="008E14E8">
        <w:rPr>
          <w:szCs w:val="24"/>
        </w:rPr>
        <w:t xml:space="preserve"> </w:t>
      </w:r>
      <w:r>
        <w:rPr>
          <w:szCs w:val="24"/>
        </w:rPr>
        <w:t xml:space="preserve">для создания образовательных ресурсов </w:t>
      </w:r>
      <w:r w:rsidRPr="008E14E8">
        <w:rPr>
          <w:szCs w:val="24"/>
        </w:rPr>
        <w:t xml:space="preserve">на примере learningapps.org </w:t>
      </w:r>
      <w:r w:rsidR="00DE2FD3">
        <w:rPr>
          <w:szCs w:val="24"/>
        </w:rPr>
        <w:t>и др.</w:t>
      </w:r>
    </w:p>
    <w:p w:rsidR="00A54ADB" w:rsidRDefault="00A54ADB" w:rsidP="001636DA">
      <w:pPr>
        <w:pStyle w:val="ab"/>
        <w:ind w:firstLine="567"/>
        <w:rPr>
          <w:i/>
          <w:szCs w:val="24"/>
        </w:rPr>
      </w:pPr>
    </w:p>
    <w:p w:rsidR="00B358DB" w:rsidRPr="00A54ADB" w:rsidRDefault="008E14E8" w:rsidP="001636DA">
      <w:pPr>
        <w:pStyle w:val="ab"/>
        <w:ind w:firstLine="567"/>
        <w:rPr>
          <w:i/>
          <w:szCs w:val="24"/>
        </w:rPr>
      </w:pPr>
      <w:r w:rsidRPr="00A54ADB">
        <w:rPr>
          <w:i/>
          <w:szCs w:val="24"/>
        </w:rPr>
        <w:t>Тема 5</w:t>
      </w:r>
      <w:r w:rsidR="003069BC" w:rsidRPr="00A54ADB">
        <w:rPr>
          <w:i/>
          <w:szCs w:val="24"/>
        </w:rPr>
        <w:t xml:space="preserve">. </w:t>
      </w:r>
      <w:r w:rsidR="00B358DB" w:rsidRPr="00A54ADB">
        <w:rPr>
          <w:i/>
          <w:szCs w:val="24"/>
        </w:rPr>
        <w:t xml:space="preserve">Технология смешанного обучения </w:t>
      </w:r>
    </w:p>
    <w:p w:rsidR="0087290A" w:rsidRPr="008E14E8" w:rsidRDefault="00B358DB" w:rsidP="00A54ADB">
      <w:pPr>
        <w:ind w:firstLine="720"/>
        <w:rPr>
          <w:sz w:val="24"/>
          <w:szCs w:val="24"/>
        </w:rPr>
      </w:pPr>
      <w:r w:rsidRPr="008E14E8">
        <w:rPr>
          <w:sz w:val="24"/>
          <w:szCs w:val="24"/>
        </w:rPr>
        <w:t xml:space="preserve">Понятие педагогической технологии смешанного обучения. </w:t>
      </w:r>
      <w:r w:rsidRPr="008E14E8">
        <w:rPr>
          <w:sz w:val="24"/>
          <w:szCs w:val="24"/>
          <w:lang w:val="en-US"/>
        </w:rPr>
        <w:t>IT</w:t>
      </w:r>
      <w:r w:rsidRPr="008E14E8">
        <w:rPr>
          <w:sz w:val="24"/>
          <w:szCs w:val="24"/>
        </w:rPr>
        <w:t xml:space="preserve">- технологии как средство для ее реализации. Модели технологии смешанного обучения: </w:t>
      </w:r>
      <w:r w:rsidR="00F33D98">
        <w:rPr>
          <w:sz w:val="24"/>
          <w:szCs w:val="24"/>
        </w:rPr>
        <w:t>«Р</w:t>
      </w:r>
      <w:r w:rsidRPr="008E14E8">
        <w:rPr>
          <w:sz w:val="24"/>
          <w:szCs w:val="24"/>
        </w:rPr>
        <w:t>отация станций</w:t>
      </w:r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, </w:t>
      </w:r>
      <w:r w:rsidR="00F33D98">
        <w:rPr>
          <w:sz w:val="24"/>
          <w:szCs w:val="24"/>
        </w:rPr>
        <w:t>«П</w:t>
      </w:r>
      <w:r w:rsidRPr="008E14E8">
        <w:rPr>
          <w:sz w:val="24"/>
          <w:szCs w:val="24"/>
        </w:rPr>
        <w:t>еревернутый класс</w:t>
      </w:r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, </w:t>
      </w:r>
      <w:r w:rsidR="00F33D98">
        <w:rPr>
          <w:sz w:val="24"/>
          <w:szCs w:val="24"/>
        </w:rPr>
        <w:t>«</w:t>
      </w:r>
      <w:proofErr w:type="gramStart"/>
      <w:r w:rsidR="00F33D98">
        <w:rPr>
          <w:sz w:val="24"/>
          <w:szCs w:val="24"/>
        </w:rPr>
        <w:t>Г</w:t>
      </w:r>
      <w:r w:rsidR="00400A6E" w:rsidRPr="008E14E8">
        <w:rPr>
          <w:sz w:val="24"/>
          <w:szCs w:val="24"/>
        </w:rPr>
        <w:t>и</w:t>
      </w:r>
      <w:r w:rsidRPr="008E14E8">
        <w:rPr>
          <w:sz w:val="24"/>
          <w:szCs w:val="24"/>
        </w:rPr>
        <w:t>б</w:t>
      </w:r>
      <w:r w:rsidR="00F33D98">
        <w:rPr>
          <w:sz w:val="24"/>
          <w:szCs w:val="24"/>
        </w:rPr>
        <w:t xml:space="preserve">кая </w:t>
      </w:r>
      <w:r w:rsidRPr="008E14E8">
        <w:rPr>
          <w:sz w:val="24"/>
          <w:szCs w:val="24"/>
        </w:rPr>
        <w:t xml:space="preserve"> модель</w:t>
      </w:r>
      <w:proofErr w:type="gramEnd"/>
      <w:r w:rsidR="00F33D98">
        <w:rPr>
          <w:sz w:val="24"/>
          <w:szCs w:val="24"/>
        </w:rPr>
        <w:t>»</w:t>
      </w:r>
      <w:r w:rsidRPr="008E14E8">
        <w:rPr>
          <w:sz w:val="24"/>
          <w:szCs w:val="24"/>
        </w:rPr>
        <w:t xml:space="preserve"> и </w:t>
      </w:r>
      <w:r w:rsidR="00F33D98">
        <w:rPr>
          <w:sz w:val="24"/>
          <w:szCs w:val="24"/>
        </w:rPr>
        <w:t>др</w:t>
      </w:r>
      <w:r w:rsidRPr="008E14E8">
        <w:rPr>
          <w:sz w:val="24"/>
          <w:szCs w:val="24"/>
        </w:rPr>
        <w:t>.</w:t>
      </w:r>
      <w:r w:rsidR="00F33D98">
        <w:rPr>
          <w:sz w:val="24"/>
          <w:szCs w:val="24"/>
        </w:rPr>
        <w:t xml:space="preserve"> </w:t>
      </w:r>
    </w:p>
    <w:p w:rsidR="00C21475" w:rsidRPr="008E14E8" w:rsidRDefault="00C21475">
      <w:pPr>
        <w:jc w:val="center"/>
        <w:rPr>
          <w:b/>
          <w:caps/>
          <w:sz w:val="24"/>
          <w:szCs w:val="24"/>
        </w:rPr>
      </w:pPr>
    </w:p>
    <w:p w:rsidR="008D391C" w:rsidRPr="008E14E8" w:rsidRDefault="00037D35">
      <w:pPr>
        <w:jc w:val="center"/>
        <w:rPr>
          <w:b/>
          <w:caps/>
          <w:sz w:val="24"/>
          <w:szCs w:val="24"/>
        </w:rPr>
      </w:pPr>
      <w:r w:rsidRPr="008E14E8">
        <w:rPr>
          <w:b/>
          <w:caps/>
          <w:sz w:val="24"/>
          <w:szCs w:val="24"/>
        </w:rPr>
        <w:t xml:space="preserve">4. Учебно-методическое обеспечение </w:t>
      </w:r>
    </w:p>
    <w:p w:rsidR="00037D35" w:rsidRPr="008E14E8" w:rsidRDefault="00037D35" w:rsidP="000A3343">
      <w:pPr>
        <w:jc w:val="center"/>
        <w:rPr>
          <w:sz w:val="24"/>
          <w:szCs w:val="24"/>
        </w:rPr>
      </w:pPr>
      <w:r w:rsidRPr="008E14E8">
        <w:rPr>
          <w:b/>
          <w:caps/>
          <w:sz w:val="24"/>
          <w:szCs w:val="24"/>
        </w:rPr>
        <w:t xml:space="preserve">по </w:t>
      </w:r>
      <w:r w:rsidR="003C104B" w:rsidRPr="008E14E8">
        <w:rPr>
          <w:b/>
          <w:caps/>
          <w:sz w:val="24"/>
          <w:szCs w:val="24"/>
        </w:rPr>
        <w:t>ДИСЦИПЛИНЕ «</w:t>
      </w:r>
      <w:r w:rsidR="000A3343">
        <w:rPr>
          <w:b/>
          <w:caps/>
          <w:sz w:val="24"/>
          <w:szCs w:val="24"/>
        </w:rPr>
        <w:t>информационная культура педагога</w:t>
      </w:r>
      <w:r w:rsidR="003C104B" w:rsidRPr="008E14E8">
        <w:rPr>
          <w:b/>
          <w:caps/>
          <w:sz w:val="24"/>
          <w:szCs w:val="24"/>
        </w:rPr>
        <w:t>»</w:t>
      </w:r>
    </w:p>
    <w:p w:rsidR="00037D35" w:rsidRPr="008E14E8" w:rsidRDefault="00037D35">
      <w:pPr>
        <w:ind w:firstLine="540"/>
        <w:rPr>
          <w:sz w:val="24"/>
          <w:szCs w:val="24"/>
        </w:rPr>
      </w:pPr>
    </w:p>
    <w:p w:rsidR="00C51623" w:rsidRDefault="000A3343" w:rsidP="000A3343">
      <w:pPr>
        <w:spacing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 w:rsidR="00C51623" w:rsidRPr="008E14E8">
        <w:rPr>
          <w:b/>
          <w:bCs/>
          <w:color w:val="000000"/>
          <w:sz w:val="24"/>
          <w:szCs w:val="24"/>
        </w:rPr>
        <w:t>Темы и содержание практических занятий</w:t>
      </w:r>
    </w:p>
    <w:p w:rsidR="00AA088E" w:rsidRPr="00AA088E" w:rsidRDefault="00AA088E" w:rsidP="00AA088E">
      <w:pPr>
        <w:ind w:firstLine="720"/>
        <w:jc w:val="both"/>
        <w:rPr>
          <w:sz w:val="24"/>
          <w:szCs w:val="24"/>
        </w:rPr>
      </w:pPr>
      <w:r w:rsidRPr="00AA088E">
        <w:rPr>
          <w:i/>
          <w:sz w:val="24"/>
          <w:szCs w:val="24"/>
        </w:rPr>
        <w:t xml:space="preserve">Тема 1. </w:t>
      </w:r>
      <w:r w:rsidRPr="00AA088E">
        <w:rPr>
          <w:i/>
          <w:sz w:val="24"/>
          <w:szCs w:val="24"/>
          <w:lang w:val="en-US"/>
        </w:rPr>
        <w:t>IT</w:t>
      </w:r>
      <w:r w:rsidRPr="00AA088E">
        <w:rPr>
          <w:i/>
          <w:sz w:val="24"/>
          <w:szCs w:val="24"/>
        </w:rPr>
        <w:t>-технологии в образовании.</w:t>
      </w:r>
    </w:p>
    <w:p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Определение, свойства информационных технологий.</w:t>
      </w:r>
    </w:p>
    <w:p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Нормативные документы в области </w:t>
      </w:r>
      <w:proofErr w:type="spellStart"/>
      <w:r w:rsidRPr="00AA088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образования</w:t>
      </w:r>
    </w:p>
    <w:p w:rsidR="00AA088E" w:rsidRPr="00AA088E" w:rsidRDefault="00AA088E" w:rsidP="00AA088E">
      <w:pPr>
        <w:pStyle w:val="ae"/>
        <w:widowControl/>
        <w:numPr>
          <w:ilvl w:val="0"/>
          <w:numId w:val="9"/>
        </w:numPr>
        <w:autoSpaceDE/>
        <w:ind w:left="1134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Компоненты информационно-образовательная среда ОО</w:t>
      </w:r>
    </w:p>
    <w:p w:rsidR="00AA088E" w:rsidRPr="00AA088E" w:rsidRDefault="00AA088E" w:rsidP="00AA088E">
      <w:pPr>
        <w:ind w:firstLine="567"/>
        <w:jc w:val="both"/>
        <w:rPr>
          <w:bCs/>
          <w:i/>
          <w:sz w:val="24"/>
          <w:szCs w:val="24"/>
        </w:rPr>
      </w:pPr>
      <w:r w:rsidRPr="00AA088E">
        <w:rPr>
          <w:bCs/>
          <w:i/>
          <w:sz w:val="24"/>
          <w:szCs w:val="24"/>
        </w:rPr>
        <w:t>Литература</w:t>
      </w:r>
    </w:p>
    <w:p w:rsidR="00AA088E" w:rsidRPr="00AA088E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Боброва, И.И. Информационные технологии в </w:t>
      </w:r>
      <w:proofErr w:type="gram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образовании :</w:t>
      </w:r>
      <w:proofErr w:type="gram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практический курс / И.И. Боброва, Е.Г. Трофимов. – 2-е изд., стер. – </w:t>
      </w:r>
      <w:proofErr w:type="gram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 Флинта, 2014. – 196 </w:t>
      </w:r>
      <w:proofErr w:type="gram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с. :</w:t>
      </w:r>
      <w:proofErr w:type="gram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 ил. – Режим доступа: по подписке. – URL: </w:t>
      </w:r>
      <w:hyperlink r:id="rId8" w:tgtFrame="_blank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http://biblioclub.ru/index.php?page=book&amp;id=482155</w:t>
        </w:r>
      </w:hyperlink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 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). – </w:t>
      </w:r>
      <w:proofErr w:type="spell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.: с. 174-175. – ISBN 978-5-9765-2085-1. – </w:t>
      </w:r>
      <w:proofErr w:type="gram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Паспорт национального проекта «Образование» : утв. президиумом Совета при Президенте РФ по стратег. развитию и нац. проектам, протокол от 24.12.2018 N 16. – URL: </w:t>
      </w:r>
      <w:hyperlink r:id="rId9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http://www.consultant.ru/document/cons_doc_LAW_319308/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215640" w:rsidRDefault="00AA088E" w:rsidP="008E4A64">
      <w:pPr>
        <w:pStyle w:val="ae"/>
        <w:widowControl/>
        <w:numPr>
          <w:ilvl w:val="0"/>
          <w:numId w:val="7"/>
        </w:numPr>
        <w:tabs>
          <w:tab w:val="clear" w:pos="1080"/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640">
        <w:rPr>
          <w:rFonts w:ascii="Times New Roman" w:hAnsi="Times New Roman"/>
          <w:sz w:val="24"/>
          <w:szCs w:val="24"/>
        </w:rPr>
        <w:t xml:space="preserve">Структура ИКТ компетентности </w:t>
      </w:r>
      <w:proofErr w:type="gramStart"/>
      <w:r w:rsidRPr="00215640">
        <w:rPr>
          <w:rFonts w:ascii="Times New Roman" w:hAnsi="Times New Roman"/>
          <w:sz w:val="24"/>
          <w:szCs w:val="24"/>
        </w:rPr>
        <w:t>учителей :</w:t>
      </w:r>
      <w:proofErr w:type="gramEnd"/>
      <w:r w:rsidRPr="00215640">
        <w:rPr>
          <w:rFonts w:ascii="Times New Roman" w:hAnsi="Times New Roman"/>
          <w:sz w:val="24"/>
          <w:szCs w:val="24"/>
        </w:rPr>
        <w:t xml:space="preserve"> рек. ЮНЕСКО. - UNESCO, 2011. - URL: </w:t>
      </w:r>
      <w:hyperlink r:id="rId10" w:history="1">
        <w:r w:rsidR="00215640" w:rsidRPr="00215640">
          <w:rPr>
            <w:rStyle w:val="af3"/>
            <w:rFonts w:ascii="Times New Roman" w:hAnsi="Times New Roman"/>
            <w:sz w:val="24"/>
            <w:szCs w:val="24"/>
          </w:rPr>
          <w:t>https://iite.unesco.org/pics/publications/ru/files/3214694.pdf</w:t>
        </w:r>
      </w:hyperlink>
      <w:r w:rsidRPr="00215640">
        <w:rPr>
          <w:rFonts w:ascii="Times New Roman" w:hAnsi="Times New Roman"/>
          <w:sz w:val="24"/>
          <w:szCs w:val="24"/>
        </w:rPr>
        <w:t xml:space="preserve"> (дата обращения: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215640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AA088E" w:rsidRDefault="00AA088E" w:rsidP="008E4A64">
      <w:pPr>
        <w:pStyle w:val="af8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(общего) </w:t>
      </w:r>
      <w:proofErr w:type="gramStart"/>
      <w:r w:rsidRPr="00AA088E">
        <w:rPr>
          <w:rFonts w:ascii="Times New Roman" w:hAnsi="Times New Roman"/>
          <w:sz w:val="24"/>
          <w:szCs w:val="24"/>
        </w:rPr>
        <w:t>образования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утв. </w:t>
      </w:r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AA088E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17.05.2012 N 413. </w:t>
      </w:r>
      <w:r w:rsidRPr="00AA088E">
        <w:rPr>
          <w:rFonts w:ascii="Times New Roman" w:hAnsi="Times New Roman"/>
          <w:sz w:val="24"/>
          <w:szCs w:val="24"/>
        </w:rPr>
        <w:t xml:space="preserve">- URL: </w:t>
      </w:r>
      <w:hyperlink r:id="rId11" w:history="1">
        <w:r w:rsidRPr="00AA088E">
          <w:rPr>
            <w:rStyle w:val="af3"/>
            <w:rFonts w:ascii="Times New Roman" w:hAnsi="Times New Roman"/>
            <w:sz w:val="24"/>
            <w:szCs w:val="24"/>
          </w:rPr>
          <w:t>https://fgos.ru/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215640">
        <w:rPr>
          <w:rFonts w:ascii="Times New Roman" w:hAnsi="Times New Roman"/>
          <w:sz w:val="24"/>
          <w:szCs w:val="24"/>
        </w:rPr>
        <w:t>30</w:t>
      </w:r>
      <w:r w:rsidR="00215640" w:rsidRPr="00DE2FD3">
        <w:rPr>
          <w:rFonts w:ascii="Times New Roman" w:hAnsi="Times New Roman"/>
          <w:sz w:val="24"/>
          <w:szCs w:val="24"/>
        </w:rPr>
        <w:t>.0</w:t>
      </w:r>
      <w:r w:rsidR="00215640">
        <w:rPr>
          <w:rFonts w:ascii="Times New Roman" w:hAnsi="Times New Roman"/>
          <w:sz w:val="24"/>
          <w:szCs w:val="24"/>
        </w:rPr>
        <w:t>9</w:t>
      </w:r>
      <w:r w:rsidR="00215640" w:rsidRPr="00DE2FD3">
        <w:rPr>
          <w:rFonts w:ascii="Times New Roman" w:hAnsi="Times New Roman"/>
          <w:sz w:val="24"/>
          <w:szCs w:val="24"/>
        </w:rPr>
        <w:t>.202</w:t>
      </w:r>
      <w:r w:rsidR="00215640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:rsidR="00AA088E" w:rsidRPr="00AA088E" w:rsidRDefault="00AA088E" w:rsidP="00AA088E">
      <w:pPr>
        <w:pStyle w:val="31"/>
        <w:rPr>
          <w:szCs w:val="24"/>
        </w:rPr>
      </w:pPr>
    </w:p>
    <w:p w:rsidR="00AA088E" w:rsidRPr="00AA088E" w:rsidRDefault="00AA088E" w:rsidP="00AA088E">
      <w:pPr>
        <w:pStyle w:val="31"/>
        <w:rPr>
          <w:szCs w:val="24"/>
        </w:rPr>
      </w:pPr>
      <w:r w:rsidRPr="00AA088E">
        <w:rPr>
          <w:szCs w:val="24"/>
        </w:rPr>
        <w:t>Тема 2. Современные технические средства обучения как инструмент для реализации системно-</w:t>
      </w:r>
      <w:proofErr w:type="spellStart"/>
      <w:r w:rsidRPr="00AA088E">
        <w:rPr>
          <w:szCs w:val="24"/>
        </w:rPr>
        <w:t>деятельностного</w:t>
      </w:r>
      <w:proofErr w:type="spellEnd"/>
      <w:r w:rsidRPr="00AA088E">
        <w:rPr>
          <w:szCs w:val="24"/>
        </w:rPr>
        <w:t xml:space="preserve"> подхода </w:t>
      </w:r>
    </w:p>
    <w:p w:rsidR="00AA088E" w:rsidRPr="00AA088E" w:rsidRDefault="00AA088E" w:rsidP="00AA088E">
      <w:pPr>
        <w:pStyle w:val="ae"/>
        <w:widowControl/>
        <w:numPr>
          <w:ilvl w:val="0"/>
          <w:numId w:val="10"/>
        </w:numPr>
        <w:tabs>
          <w:tab w:val="left" w:pos="1134"/>
        </w:tabs>
        <w:autoSpaceDE/>
        <w:ind w:hanging="11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Компьютерные средства обучения</w:t>
      </w:r>
    </w:p>
    <w:p w:rsidR="00AA088E" w:rsidRPr="00AA088E" w:rsidRDefault="00AA088E" w:rsidP="00AA088E">
      <w:pPr>
        <w:pStyle w:val="ae"/>
        <w:widowControl/>
        <w:numPr>
          <w:ilvl w:val="0"/>
          <w:numId w:val="10"/>
        </w:numPr>
        <w:tabs>
          <w:tab w:val="left" w:pos="1134"/>
        </w:tabs>
        <w:autoSpaceDE/>
        <w:ind w:hanging="11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Мобильные телефоны в учебном процессе. </w:t>
      </w:r>
    </w:p>
    <w:p w:rsidR="00AA088E" w:rsidRPr="00AA088E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088E">
        <w:rPr>
          <w:rFonts w:ascii="Times New Roman" w:hAnsi="Times New Roman"/>
          <w:sz w:val="24"/>
          <w:szCs w:val="24"/>
        </w:rPr>
        <w:t xml:space="preserve">Калитин, С.В. Интерактивная доска. Практика эффективного применения в школах, колледжах и </w:t>
      </w:r>
      <w:proofErr w:type="gramStart"/>
      <w:r w:rsidRPr="00AA088E">
        <w:rPr>
          <w:rFonts w:ascii="Times New Roman" w:hAnsi="Times New Roman"/>
          <w:sz w:val="24"/>
          <w:szCs w:val="24"/>
        </w:rPr>
        <w:t>вузах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учебное пособие / С.В. Калитин. – </w:t>
      </w:r>
      <w:proofErr w:type="gramStart"/>
      <w:r w:rsidRPr="00AA088E">
        <w:rPr>
          <w:rFonts w:ascii="Times New Roman" w:hAnsi="Times New Roman"/>
          <w:sz w:val="24"/>
          <w:szCs w:val="24"/>
        </w:rPr>
        <w:t>Москва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СОЛОН-ПРЕСС, 2013. – 192 с. – Режим доступа: по подписке. – URL: </w:t>
      </w:r>
      <w:hyperlink r:id="rId12" w:history="1">
        <w:r w:rsidRPr="00AA088E">
          <w:rPr>
            <w:rStyle w:val="af3"/>
            <w:rFonts w:ascii="Times New Roman" w:hAnsi="Times New Roman"/>
            <w:sz w:val="24"/>
            <w:szCs w:val="24"/>
          </w:rPr>
          <w:t>http://biblioclub.ru/index.php?page=book&amp;id=227060</w:t>
        </w:r>
      </w:hyperlink>
      <w:r w:rsidRPr="00AA088E">
        <w:rPr>
          <w:rFonts w:ascii="Times New Roman" w:hAnsi="Times New Roman"/>
          <w:sz w:val="24"/>
          <w:szCs w:val="24"/>
        </w:rPr>
        <w:t xml:space="preserve"> (дата обращения: </w:t>
      </w:r>
      <w:r w:rsidR="00D200A7">
        <w:rPr>
          <w:rFonts w:ascii="Times New Roman" w:hAnsi="Times New Roman"/>
          <w:sz w:val="24"/>
          <w:szCs w:val="24"/>
        </w:rPr>
        <w:t>30</w:t>
      </w:r>
      <w:r w:rsidR="00D200A7" w:rsidRPr="00DE2FD3">
        <w:rPr>
          <w:rFonts w:ascii="Times New Roman" w:hAnsi="Times New Roman"/>
          <w:sz w:val="24"/>
          <w:szCs w:val="24"/>
        </w:rPr>
        <w:t>.0</w:t>
      </w:r>
      <w:r w:rsidR="00D200A7">
        <w:rPr>
          <w:rFonts w:ascii="Times New Roman" w:hAnsi="Times New Roman"/>
          <w:sz w:val="24"/>
          <w:szCs w:val="24"/>
        </w:rPr>
        <w:t>9</w:t>
      </w:r>
      <w:r w:rsidR="00D200A7" w:rsidRPr="00DE2FD3">
        <w:rPr>
          <w:rFonts w:ascii="Times New Roman" w:hAnsi="Times New Roman"/>
          <w:sz w:val="24"/>
          <w:szCs w:val="24"/>
        </w:rPr>
        <w:t>.202</w:t>
      </w:r>
      <w:r w:rsidR="00D200A7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 xml:space="preserve">). – ISBN 978-5-91359-114-2. –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AA088E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Новиков, М. Ю. Возможности применения мобильных технологий в школьном курсе информатики / М. Ю. Новиков // Педагогическое образование в России. - 2017. - №6. - URL: </w:t>
      </w:r>
      <w:hyperlink r:id="rId13" w:history="1">
        <w:r w:rsidR="007171E9" w:rsidRPr="000E50F7">
          <w:rPr>
            <w:rStyle w:val="af3"/>
            <w:rFonts w:ascii="Times New Roman" w:hAnsi="Times New Roman"/>
            <w:sz w:val="24"/>
            <w:szCs w:val="24"/>
          </w:rPr>
          <w:t>https://cyberleninka.ru/article/n/vozmozhnosti-primeneniya-mobilnyh-tehnologiy-v-shkolnom-kurse-informatiki</w:t>
        </w:r>
      </w:hyperlink>
      <w:r w:rsidR="007171E9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sz w:val="24"/>
          <w:szCs w:val="24"/>
        </w:rPr>
        <w:t xml:space="preserve"> (дата обращения: </w:t>
      </w:r>
      <w:r w:rsidR="00D200A7">
        <w:rPr>
          <w:rFonts w:ascii="Times New Roman" w:hAnsi="Times New Roman"/>
          <w:sz w:val="24"/>
          <w:szCs w:val="24"/>
        </w:rPr>
        <w:t>30</w:t>
      </w:r>
      <w:r w:rsidR="00D200A7" w:rsidRPr="00DE2FD3">
        <w:rPr>
          <w:rFonts w:ascii="Times New Roman" w:hAnsi="Times New Roman"/>
          <w:sz w:val="24"/>
          <w:szCs w:val="24"/>
        </w:rPr>
        <w:t>.0</w:t>
      </w:r>
      <w:r w:rsidR="00D200A7">
        <w:rPr>
          <w:rFonts w:ascii="Times New Roman" w:hAnsi="Times New Roman"/>
          <w:sz w:val="24"/>
          <w:szCs w:val="24"/>
        </w:rPr>
        <w:t>9</w:t>
      </w:r>
      <w:r w:rsidR="00D200A7" w:rsidRPr="00DE2FD3">
        <w:rPr>
          <w:rFonts w:ascii="Times New Roman" w:hAnsi="Times New Roman"/>
          <w:sz w:val="24"/>
          <w:szCs w:val="24"/>
        </w:rPr>
        <w:t>.202</w:t>
      </w:r>
      <w:r w:rsidR="00D200A7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 xml:space="preserve">). –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D200A7" w:rsidRDefault="00AA088E" w:rsidP="00AA088E">
      <w:pPr>
        <w:pStyle w:val="af8"/>
        <w:numPr>
          <w:ilvl w:val="0"/>
          <w:numId w:val="11"/>
        </w:numPr>
        <w:tabs>
          <w:tab w:val="clear" w:pos="1789"/>
          <w:tab w:val="num" w:pos="567"/>
          <w:tab w:val="left" w:pos="1134"/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200A7">
        <w:rPr>
          <w:rFonts w:ascii="Times New Roman" w:hAnsi="Times New Roman"/>
          <w:sz w:val="24"/>
          <w:szCs w:val="24"/>
          <w:lang w:val="en-US"/>
        </w:rPr>
        <w:t>Kahoot</w:t>
      </w:r>
      <w:proofErr w:type="gramStart"/>
      <w:r w:rsidRPr="00D200A7">
        <w:rPr>
          <w:rFonts w:ascii="Times New Roman" w:hAnsi="Times New Roman"/>
          <w:sz w:val="24"/>
          <w:szCs w:val="24"/>
          <w:lang w:val="en-US"/>
        </w:rPr>
        <w:t>! :</w:t>
      </w:r>
      <w:proofErr w:type="gramEnd"/>
      <w:r w:rsidRPr="00D200A7">
        <w:rPr>
          <w:rFonts w:ascii="Times New Roman" w:hAnsi="Times New Roman"/>
          <w:sz w:val="24"/>
          <w:szCs w:val="24"/>
          <w:lang w:val="en-US"/>
        </w:rPr>
        <w:t xml:space="preserve"> free game-based learning platform : [</w:t>
      </w:r>
      <w:r w:rsidRPr="00D200A7">
        <w:rPr>
          <w:rFonts w:ascii="Times New Roman" w:hAnsi="Times New Roman"/>
          <w:sz w:val="24"/>
          <w:szCs w:val="24"/>
        </w:rPr>
        <w:t>сайт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]. - URL: </w:t>
      </w:r>
      <w:hyperlink r:id="rId14" w:history="1">
        <w:r w:rsidR="00D200A7" w:rsidRPr="009069FB">
          <w:rPr>
            <w:rStyle w:val="af3"/>
            <w:rFonts w:ascii="Times New Roman" w:hAnsi="Times New Roman"/>
            <w:sz w:val="24"/>
            <w:szCs w:val="24"/>
            <w:lang w:val="en-US"/>
          </w:rPr>
          <w:t>https://kahoot.it/</w:t>
        </w:r>
      </w:hyperlink>
      <w:r w:rsidR="007171E9"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200A7">
        <w:rPr>
          <w:rFonts w:ascii="Times New Roman" w:hAnsi="Times New Roman"/>
          <w:sz w:val="24"/>
          <w:szCs w:val="24"/>
        </w:rPr>
        <w:t>дата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A7">
        <w:rPr>
          <w:rFonts w:ascii="Times New Roman" w:hAnsi="Times New Roman"/>
          <w:sz w:val="24"/>
          <w:szCs w:val="24"/>
        </w:rPr>
        <w:t>обращения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00A7" w:rsidRPr="009069FB">
        <w:rPr>
          <w:rFonts w:ascii="Times New Roman" w:hAnsi="Times New Roman"/>
          <w:sz w:val="24"/>
          <w:szCs w:val="24"/>
          <w:lang w:val="en-US"/>
        </w:rPr>
        <w:t>30.09.2021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). – </w:t>
      </w:r>
      <w:proofErr w:type="gramStart"/>
      <w:r w:rsidRPr="00D200A7">
        <w:rPr>
          <w:rFonts w:ascii="Times New Roman" w:hAnsi="Times New Roman"/>
          <w:sz w:val="24"/>
          <w:szCs w:val="24"/>
        </w:rPr>
        <w:t>Текст</w:t>
      </w:r>
      <w:r w:rsidRPr="00D200A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D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0A7">
        <w:rPr>
          <w:rFonts w:ascii="Times New Roman" w:hAnsi="Times New Roman"/>
          <w:sz w:val="24"/>
          <w:szCs w:val="24"/>
        </w:rPr>
        <w:t>электронный</w:t>
      </w:r>
      <w:r w:rsidRPr="00D200A7">
        <w:rPr>
          <w:rFonts w:ascii="Times New Roman" w:hAnsi="Times New Roman"/>
          <w:sz w:val="24"/>
          <w:szCs w:val="24"/>
          <w:lang w:val="en-US"/>
        </w:rPr>
        <w:t>.</w:t>
      </w:r>
    </w:p>
    <w:p w:rsidR="00AA088E" w:rsidRPr="00AA088E" w:rsidRDefault="00AA088E" w:rsidP="00AA088E">
      <w:pPr>
        <w:rPr>
          <w:sz w:val="24"/>
          <w:szCs w:val="24"/>
          <w:lang w:val="en-US"/>
        </w:rPr>
      </w:pPr>
    </w:p>
    <w:p w:rsidR="00AA088E" w:rsidRPr="00AA088E" w:rsidRDefault="00AA088E" w:rsidP="00AA088E">
      <w:pPr>
        <w:ind w:firstLine="720"/>
        <w:jc w:val="both"/>
        <w:rPr>
          <w:sz w:val="24"/>
          <w:szCs w:val="24"/>
        </w:rPr>
      </w:pPr>
      <w:r w:rsidRPr="00AA088E">
        <w:rPr>
          <w:i/>
          <w:sz w:val="24"/>
          <w:szCs w:val="24"/>
        </w:rPr>
        <w:lastRenderedPageBreak/>
        <w:t>Тема 3. Информационно-телекоммуникационные сети как компонент информационно-образовательной среды</w:t>
      </w:r>
      <w:r w:rsidRPr="00AA088E">
        <w:rPr>
          <w:sz w:val="24"/>
          <w:szCs w:val="24"/>
        </w:rPr>
        <w:t xml:space="preserve"> </w:t>
      </w:r>
    </w:p>
    <w:p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Школьные образовательные среды </w:t>
      </w:r>
    </w:p>
    <w:p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Сервисы интернет</w:t>
      </w:r>
    </w:p>
    <w:p w:rsidR="00AA088E" w:rsidRPr="00AA088E" w:rsidRDefault="00AA088E" w:rsidP="00176B5C">
      <w:pPr>
        <w:pStyle w:val="ae"/>
        <w:widowControl/>
        <w:numPr>
          <w:ilvl w:val="0"/>
          <w:numId w:val="13"/>
        </w:numPr>
        <w:autoSpaceDE/>
        <w:ind w:left="1134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Системы дистанционного обучения </w:t>
      </w:r>
    </w:p>
    <w:p w:rsidR="00AA088E" w:rsidRPr="00AA088E" w:rsidRDefault="00AA088E" w:rsidP="00176B5C">
      <w:pPr>
        <w:pStyle w:val="ab"/>
        <w:numPr>
          <w:ilvl w:val="0"/>
          <w:numId w:val="13"/>
        </w:numPr>
        <w:ind w:left="1134"/>
        <w:rPr>
          <w:szCs w:val="24"/>
        </w:rPr>
      </w:pPr>
      <w:r w:rsidRPr="00AA088E">
        <w:rPr>
          <w:szCs w:val="24"/>
        </w:rPr>
        <w:t xml:space="preserve">Информационный ресурс педагога </w:t>
      </w:r>
    </w:p>
    <w:p w:rsidR="00AA088E" w:rsidRPr="00AA088E" w:rsidRDefault="00AA088E" w:rsidP="00AA088E">
      <w:pPr>
        <w:ind w:firstLine="709"/>
        <w:jc w:val="both"/>
        <w:rPr>
          <w:bCs/>
          <w:i/>
          <w:color w:val="000000"/>
          <w:sz w:val="24"/>
          <w:szCs w:val="24"/>
        </w:rPr>
      </w:pPr>
      <w:r w:rsidRPr="00AA088E">
        <w:rPr>
          <w:bCs/>
          <w:i/>
          <w:color w:val="000000"/>
          <w:sz w:val="24"/>
          <w:szCs w:val="24"/>
        </w:rPr>
        <w:t>Литература</w:t>
      </w:r>
    </w:p>
    <w:p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E7E">
        <w:rPr>
          <w:rFonts w:ascii="Times New Roman" w:hAnsi="Times New Roman"/>
          <w:bCs/>
          <w:sz w:val="24"/>
          <w:szCs w:val="24"/>
        </w:rPr>
        <w:t>Андреев,  А.А.</w:t>
      </w:r>
      <w:proofErr w:type="gramEnd"/>
      <w:r w:rsidRPr="004E5E7E">
        <w:rPr>
          <w:rFonts w:ascii="Times New Roman" w:hAnsi="Times New Roman"/>
          <w:bCs/>
          <w:sz w:val="24"/>
          <w:szCs w:val="24"/>
        </w:rPr>
        <w:t xml:space="preserve">  Дидактические основы дистанционного обучения. </w:t>
      </w:r>
      <w:r w:rsidRPr="004E5E7E">
        <w:rPr>
          <w:rFonts w:ascii="Times New Roman" w:hAnsi="Times New Roman"/>
          <w:sz w:val="24"/>
          <w:szCs w:val="24"/>
        </w:rPr>
        <w:t xml:space="preserve">– 2010. - URL: </w:t>
      </w:r>
      <w:hyperlink r:id="rId15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http://www.e-biblio.ru/book/bib/Online/book/didakt_osnovy_dist_obucheniya.pdf</w:t>
        </w:r>
      </w:hyperlink>
      <w:r w:rsidRPr="004E5E7E">
        <w:rPr>
          <w:rFonts w:ascii="Times New Roman" w:hAnsi="Times New Roman"/>
          <w:sz w:val="24"/>
          <w:szCs w:val="24"/>
        </w:rPr>
        <w:t xml:space="preserve">  (дата обращения: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sz w:val="24"/>
          <w:szCs w:val="24"/>
        </w:rPr>
        <w:t xml:space="preserve">). – </w:t>
      </w:r>
      <w:proofErr w:type="gramStart"/>
      <w:r w:rsidRPr="004E5E7E">
        <w:rPr>
          <w:rFonts w:ascii="Times New Roman" w:hAnsi="Times New Roman"/>
          <w:sz w:val="24"/>
          <w:szCs w:val="24"/>
        </w:rPr>
        <w:t>Текст :</w:t>
      </w:r>
      <w:proofErr w:type="gramEnd"/>
      <w:r w:rsidRPr="004E5E7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Блог как средство организации учебной деятельности / </w:t>
      </w:r>
      <w:r w:rsidRPr="00AA088E">
        <w:rPr>
          <w:rFonts w:ascii="Times New Roman" w:hAnsi="Times New Roman"/>
          <w:spacing w:val="-6"/>
          <w:sz w:val="24"/>
          <w:szCs w:val="24"/>
        </w:rPr>
        <w:t xml:space="preserve">МБУ ИМЦ «Екатеринбургский Дом Учителя». – </w:t>
      </w:r>
      <w:proofErr w:type="gramStart"/>
      <w:r w:rsidRPr="00AA088E">
        <w:rPr>
          <w:rFonts w:ascii="Times New Roman" w:hAnsi="Times New Roman"/>
          <w:spacing w:val="-6"/>
          <w:sz w:val="24"/>
          <w:szCs w:val="24"/>
        </w:rPr>
        <w:t>Екатеринбург :</w:t>
      </w:r>
      <w:proofErr w:type="gramEnd"/>
      <w:r w:rsidRPr="00AA088E">
        <w:rPr>
          <w:rFonts w:ascii="Times New Roman" w:hAnsi="Times New Roman"/>
          <w:spacing w:val="-6"/>
          <w:sz w:val="24"/>
          <w:szCs w:val="24"/>
        </w:rPr>
        <w:t xml:space="preserve"> [б. и.], 2014. – 79 с. - Текст: непосредственный.</w:t>
      </w:r>
    </w:p>
    <w:p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E5E7E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4E5E7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5E7E">
        <w:rPr>
          <w:rFonts w:ascii="Times New Roman" w:hAnsi="Times New Roman"/>
          <w:sz w:val="24"/>
          <w:szCs w:val="24"/>
        </w:rPr>
        <w:t xml:space="preserve"> электрон. журн. для учащихся и родителей : [сайт]. - </w:t>
      </w:r>
      <w:r w:rsidRPr="004E5E7E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https://dnevnik.ru/</w:t>
        </w:r>
      </w:hyperlink>
      <w:r w:rsidRPr="004E5E7E">
        <w:rPr>
          <w:rFonts w:ascii="Times New Roman" w:hAnsi="Times New Roman"/>
          <w:sz w:val="24"/>
          <w:szCs w:val="24"/>
        </w:rPr>
        <w:t xml:space="preserve"> 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color w:val="000000"/>
          <w:sz w:val="24"/>
          <w:szCs w:val="24"/>
        </w:rPr>
        <w:t>).</w:t>
      </w:r>
      <w:r w:rsidRPr="004E5E7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E5E7E">
        <w:rPr>
          <w:rFonts w:ascii="Times New Roman" w:hAnsi="Times New Roman"/>
          <w:sz w:val="24"/>
          <w:szCs w:val="24"/>
        </w:rPr>
        <w:t>Текст :</w:t>
      </w:r>
      <w:proofErr w:type="gramEnd"/>
      <w:r w:rsidRPr="004E5E7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4E5E7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E7E">
        <w:rPr>
          <w:rFonts w:ascii="Times New Roman" w:hAnsi="Times New Roman"/>
          <w:sz w:val="24"/>
          <w:szCs w:val="24"/>
        </w:rPr>
        <w:t xml:space="preserve">Сетевой город. </w:t>
      </w:r>
      <w:proofErr w:type="gramStart"/>
      <w:r w:rsidRPr="004E5E7E">
        <w:rPr>
          <w:rFonts w:ascii="Times New Roman" w:hAnsi="Times New Roman"/>
          <w:sz w:val="24"/>
          <w:szCs w:val="24"/>
        </w:rPr>
        <w:t>Образование :</w:t>
      </w:r>
      <w:proofErr w:type="gramEnd"/>
      <w:r w:rsidRPr="004E5E7E">
        <w:rPr>
          <w:rFonts w:ascii="Times New Roman" w:hAnsi="Times New Roman"/>
          <w:sz w:val="24"/>
          <w:szCs w:val="24"/>
        </w:rPr>
        <w:t xml:space="preserve"> [сайт]. - </w:t>
      </w:r>
      <w:r w:rsidRPr="004E5E7E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 w:rsidR="004E5E7E" w:rsidRPr="004E5E7E">
          <w:rPr>
            <w:rStyle w:val="af3"/>
            <w:rFonts w:ascii="Times New Roman" w:hAnsi="Times New Roman"/>
            <w:sz w:val="24"/>
            <w:szCs w:val="24"/>
          </w:rPr>
          <w:t>http://schoolroo.ru/</w:t>
        </w:r>
      </w:hyperlink>
      <w:r w:rsidR="004E5E7E">
        <w:rPr>
          <w:rFonts w:ascii="Times New Roman" w:hAnsi="Times New Roman"/>
          <w:sz w:val="24"/>
          <w:szCs w:val="24"/>
        </w:rPr>
        <w:t xml:space="preserve"> </w:t>
      </w:r>
      <w:r w:rsidRPr="004E5E7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4E5E7E">
        <w:rPr>
          <w:rFonts w:ascii="Times New Roman" w:hAnsi="Times New Roman"/>
          <w:color w:val="000000"/>
          <w:sz w:val="24"/>
          <w:szCs w:val="24"/>
        </w:rPr>
        <w:t>). -</w:t>
      </w:r>
      <w:r w:rsidRPr="004E5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E7E">
        <w:rPr>
          <w:rFonts w:ascii="Times New Roman" w:hAnsi="Times New Roman"/>
          <w:sz w:val="24"/>
          <w:szCs w:val="24"/>
        </w:rPr>
        <w:t>Текст :</w:t>
      </w:r>
      <w:proofErr w:type="gramEnd"/>
      <w:r w:rsidRPr="004E5E7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88E">
        <w:rPr>
          <w:rFonts w:ascii="Times New Roman" w:hAnsi="Times New Roman"/>
          <w:sz w:val="24"/>
          <w:szCs w:val="24"/>
        </w:rPr>
        <w:t>Google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Класс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URL: </w:t>
      </w:r>
      <w:hyperlink r:id="rId18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https://classroom.google.com/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</w:t>
      </w:r>
      <w:r w:rsidRPr="00AA088E">
        <w:rPr>
          <w:rFonts w:ascii="Times New Roman" w:hAnsi="Times New Roman"/>
          <w:color w:val="000000"/>
          <w:sz w:val="24"/>
          <w:szCs w:val="24"/>
        </w:rPr>
        <w:t>. -</w:t>
      </w:r>
      <w:r w:rsidRPr="00AA0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lang w:val="en-US"/>
        </w:rPr>
        <w:t>Google</w:t>
      </w:r>
      <w:r w:rsidRPr="00AA0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Документы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URL: </w:t>
      </w:r>
      <w:hyperlink r:id="rId19" w:history="1"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https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://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.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google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.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ru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intl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ru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docs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about</w:t>
        </w:r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</w:t>
      </w:r>
      <w:r w:rsidRPr="00AA088E">
        <w:rPr>
          <w:rFonts w:ascii="Times New Roman" w:hAnsi="Times New Roman"/>
          <w:color w:val="000000"/>
          <w:sz w:val="24"/>
          <w:szCs w:val="24"/>
        </w:rPr>
        <w:t>. -</w:t>
      </w:r>
      <w:r w:rsidRPr="00AA0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>Moodle :</w:t>
      </w:r>
      <w:proofErr w:type="gramEnd"/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open-source learning platform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Pr="00AA088E">
        <w:rPr>
          <w:rFonts w:ascii="Times New Roman" w:hAnsi="Times New Roman"/>
          <w:sz w:val="24"/>
          <w:szCs w:val="24"/>
        </w:rPr>
        <w:t>[сайт]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. - URL: </w:t>
      </w:r>
      <w:hyperlink r:id="rId20" w:history="1">
        <w:r w:rsidRPr="00AA088E">
          <w:rPr>
            <w:rStyle w:val="af3"/>
            <w:rFonts w:ascii="Times New Roman" w:eastAsia="Calibri" w:hAnsi="Times New Roman"/>
            <w:sz w:val="24"/>
            <w:szCs w:val="24"/>
            <w:lang w:val="en-US"/>
          </w:rPr>
          <w:t>https://moodle.org</w:t>
        </w:r>
      </w:hyperlink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/ (</w:t>
      </w:r>
      <w:r w:rsidRPr="00AA088E">
        <w:rPr>
          <w:rFonts w:ascii="Times New Roman" w:hAnsi="Times New Roman"/>
          <w:color w:val="000000"/>
          <w:sz w:val="24"/>
          <w:szCs w:val="24"/>
        </w:rPr>
        <w:t>дата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>обращения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E5E7E">
        <w:rPr>
          <w:rFonts w:ascii="Times New Roman" w:hAnsi="Times New Roman"/>
          <w:sz w:val="24"/>
          <w:szCs w:val="24"/>
        </w:rPr>
        <w:t>30</w:t>
      </w:r>
      <w:r w:rsidR="004E5E7E" w:rsidRPr="00DE2FD3">
        <w:rPr>
          <w:rFonts w:ascii="Times New Roman" w:hAnsi="Times New Roman"/>
          <w:sz w:val="24"/>
          <w:szCs w:val="24"/>
        </w:rPr>
        <w:t>.0</w:t>
      </w:r>
      <w:r w:rsidR="004E5E7E">
        <w:rPr>
          <w:rFonts w:ascii="Times New Roman" w:hAnsi="Times New Roman"/>
          <w:sz w:val="24"/>
          <w:szCs w:val="24"/>
        </w:rPr>
        <w:t>9</w:t>
      </w:r>
      <w:r w:rsidR="004E5E7E" w:rsidRPr="00DE2FD3">
        <w:rPr>
          <w:rFonts w:ascii="Times New Roman" w:hAnsi="Times New Roman"/>
          <w:sz w:val="24"/>
          <w:szCs w:val="24"/>
        </w:rPr>
        <w:t>.202</w:t>
      </w:r>
      <w:r w:rsidR="004E5E7E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  <w:lang w:val="en-US"/>
        </w:rPr>
        <w:t>). -</w:t>
      </w:r>
      <w:r w:rsidRPr="00AA0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</w:t>
      </w:r>
      <w:r w:rsidRPr="00AA088E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AA08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088E">
        <w:rPr>
          <w:rFonts w:ascii="Times New Roman" w:hAnsi="Times New Roman"/>
          <w:sz w:val="24"/>
          <w:szCs w:val="24"/>
        </w:rPr>
        <w:t>электронный</w:t>
      </w:r>
      <w:r w:rsidRPr="00AA088E">
        <w:rPr>
          <w:rFonts w:ascii="Times New Roman" w:hAnsi="Times New Roman"/>
          <w:sz w:val="24"/>
          <w:szCs w:val="24"/>
          <w:lang w:val="en-US"/>
        </w:rPr>
        <w:t>.</w:t>
      </w:r>
    </w:p>
    <w:p w:rsidR="00AA088E" w:rsidRPr="00AA088E" w:rsidRDefault="00AA088E" w:rsidP="008E4A64">
      <w:pPr>
        <w:pStyle w:val="ab"/>
        <w:rPr>
          <w:i/>
          <w:szCs w:val="24"/>
          <w:lang w:val="en-US"/>
        </w:rPr>
      </w:pPr>
    </w:p>
    <w:p w:rsidR="00AA088E" w:rsidRPr="00AA088E" w:rsidRDefault="00AA088E" w:rsidP="008E4A64">
      <w:pPr>
        <w:pStyle w:val="ab"/>
        <w:rPr>
          <w:i/>
          <w:szCs w:val="24"/>
        </w:rPr>
      </w:pPr>
      <w:r w:rsidRPr="00AA088E">
        <w:rPr>
          <w:i/>
          <w:szCs w:val="24"/>
        </w:rPr>
        <w:t>Тема 4. Интернет-ресурсы в профессиональной деятельности педагога</w:t>
      </w:r>
    </w:p>
    <w:p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Использование ресурсов порталов «Федеральный центр информационно-образовательных ресурсов», «Единая коллекция цифровых образовательных ресурсов».</w:t>
      </w:r>
    </w:p>
    <w:p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Цифровые обучающие среды </w:t>
      </w:r>
      <w:proofErr w:type="spellStart"/>
      <w:r w:rsidRPr="00AA088E">
        <w:rPr>
          <w:rFonts w:ascii="Times New Roman" w:hAnsi="Times New Roman"/>
          <w:sz w:val="24"/>
          <w:szCs w:val="24"/>
        </w:rPr>
        <w:t>ЯКласс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Учи.ру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8E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как средство повышения мотивации к обучению.</w:t>
      </w:r>
    </w:p>
    <w:p w:rsidR="00AA088E" w:rsidRPr="00AA088E" w:rsidRDefault="00AA088E" w:rsidP="008E4A64">
      <w:pPr>
        <w:pStyle w:val="ae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Сервисы интернет для создания образовательных ресурсов</w:t>
      </w:r>
    </w:p>
    <w:p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</w:t>
      </w:r>
      <w:proofErr w:type="gramStart"/>
      <w:r w:rsidRPr="00AA088E">
        <w:rPr>
          <w:rFonts w:ascii="Times New Roman" w:hAnsi="Times New Roman"/>
          <w:sz w:val="24"/>
          <w:szCs w:val="24"/>
        </w:rPr>
        <w:t>ресурсов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- 2020. - URL:   </w:t>
      </w:r>
      <w:hyperlink r:id="rId21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http://school-collection.edu.ru/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>). -</w:t>
      </w:r>
      <w:r w:rsidRPr="00AA0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8E">
        <w:rPr>
          <w:rFonts w:ascii="Times New Roman" w:hAnsi="Times New Roman"/>
          <w:sz w:val="24"/>
          <w:szCs w:val="24"/>
        </w:rPr>
        <w:t>Текст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A088E" w:rsidRPr="00DE2FD3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FD3">
        <w:rPr>
          <w:rFonts w:ascii="Times New Roman" w:hAnsi="Times New Roman"/>
          <w:sz w:val="24"/>
          <w:szCs w:val="24"/>
        </w:rPr>
        <w:t xml:space="preserve">Технологии </w:t>
      </w:r>
      <w:r w:rsidRPr="00DE2FD3">
        <w:rPr>
          <w:rFonts w:ascii="Times New Roman" w:hAnsi="Times New Roman"/>
          <w:sz w:val="24"/>
          <w:szCs w:val="24"/>
          <w:lang w:val="en-US"/>
        </w:rPr>
        <w:t>Web</w:t>
      </w:r>
      <w:r w:rsidRPr="00DE2FD3">
        <w:rPr>
          <w:rFonts w:ascii="Times New Roman" w:hAnsi="Times New Roman"/>
          <w:sz w:val="24"/>
          <w:szCs w:val="24"/>
        </w:rPr>
        <w:t xml:space="preserve"> 2.0 // Школа успешного </w:t>
      </w:r>
      <w:proofErr w:type="gramStart"/>
      <w:r w:rsidRPr="00DE2FD3">
        <w:rPr>
          <w:rFonts w:ascii="Times New Roman" w:hAnsi="Times New Roman"/>
          <w:sz w:val="24"/>
          <w:szCs w:val="24"/>
        </w:rPr>
        <w:t>учителя :</w:t>
      </w:r>
      <w:proofErr w:type="gramEnd"/>
      <w:r w:rsidRPr="00DE2FD3">
        <w:rPr>
          <w:rFonts w:ascii="Times New Roman" w:hAnsi="Times New Roman"/>
          <w:sz w:val="24"/>
          <w:szCs w:val="24"/>
        </w:rPr>
        <w:t xml:space="preserve"> [сайт]. - 2020. – </w:t>
      </w:r>
      <w:r w:rsidRPr="00DE2FD3">
        <w:rPr>
          <w:rFonts w:ascii="Times New Roman" w:hAnsi="Times New Roman"/>
          <w:sz w:val="24"/>
          <w:szCs w:val="24"/>
          <w:lang w:val="en-US"/>
        </w:rPr>
        <w:t>URL</w:t>
      </w:r>
      <w:r w:rsidRPr="00DE2FD3">
        <w:rPr>
          <w:rFonts w:ascii="Times New Roman" w:hAnsi="Times New Roman"/>
          <w:sz w:val="24"/>
          <w:szCs w:val="24"/>
        </w:rPr>
        <w:t xml:space="preserve">:  </w:t>
      </w:r>
      <w:r w:rsidR="00DE2FD3" w:rsidRPr="00DE2FD3">
        <w:rPr>
          <w:rFonts w:ascii="Times New Roman" w:hAnsi="Times New Roman"/>
          <w:sz w:val="24"/>
          <w:szCs w:val="24"/>
        </w:rPr>
        <w:br/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http</w:t>
      </w:r>
      <w:r w:rsidR="00E56679" w:rsidRPr="009069FB">
        <w:rPr>
          <w:rFonts w:ascii="Times New Roman" w:hAnsi="Times New Roman"/>
          <w:sz w:val="24"/>
          <w:szCs w:val="24"/>
        </w:rPr>
        <w:t>://</w:t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edu</w:t>
      </w:r>
      <w:r w:rsidR="00E56679" w:rsidRPr="009069FB">
        <w:rPr>
          <w:rFonts w:ascii="Times New Roman" w:hAnsi="Times New Roman"/>
          <w:sz w:val="24"/>
          <w:szCs w:val="24"/>
        </w:rPr>
        <w:t>-</w:t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leader</w:t>
      </w:r>
      <w:r w:rsidR="00E56679" w:rsidRPr="009069FB">
        <w:rPr>
          <w:rFonts w:ascii="Times New Roman" w:hAnsi="Times New Roman"/>
          <w:sz w:val="24"/>
          <w:szCs w:val="24"/>
        </w:rPr>
        <w:t>.</w:t>
      </w:r>
      <w:r w:rsidR="00E56679" w:rsidRPr="00E56679">
        <w:rPr>
          <w:rFonts w:ascii="Times New Roman" w:hAnsi="Times New Roman"/>
          <w:sz w:val="24"/>
          <w:szCs w:val="24"/>
          <w:lang w:val="en-US"/>
        </w:rPr>
        <w:t>ru</w:t>
      </w:r>
      <w:r w:rsidR="00E56679" w:rsidRPr="009069FB">
        <w:rPr>
          <w:rFonts w:ascii="Times New Roman" w:hAnsi="Times New Roman"/>
          <w:sz w:val="24"/>
          <w:szCs w:val="24"/>
        </w:rPr>
        <w:t>/</w:t>
      </w:r>
      <w:r w:rsidRPr="00DE2FD3">
        <w:rPr>
          <w:rFonts w:ascii="Times New Roman" w:hAnsi="Times New Roman"/>
          <w:sz w:val="24"/>
          <w:szCs w:val="24"/>
        </w:rPr>
        <w:t xml:space="preserve"> (дата обращения: </w:t>
      </w:r>
      <w:r w:rsidR="00E56679">
        <w:rPr>
          <w:rFonts w:ascii="Times New Roman" w:hAnsi="Times New Roman"/>
          <w:sz w:val="24"/>
          <w:szCs w:val="24"/>
        </w:rPr>
        <w:t>30</w:t>
      </w:r>
      <w:r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DE2FD3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</w:t>
      </w:r>
      <w:proofErr w:type="gramStart"/>
      <w:r w:rsidRPr="00AA088E">
        <w:rPr>
          <w:rFonts w:ascii="Times New Roman" w:hAnsi="Times New Roman"/>
          <w:sz w:val="24"/>
          <w:szCs w:val="24"/>
        </w:rPr>
        <w:t>ресурсов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- 2020. - URL:  </w:t>
      </w:r>
      <w:hyperlink r:id="rId22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http://fcior.edu.ru/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88E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- 2020. - URL:   </w:t>
      </w:r>
      <w:hyperlink r:id="rId23" w:anchor="howtostartusing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https://education.yandex.ru/#howtostartusing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88E">
        <w:rPr>
          <w:rFonts w:ascii="Times New Roman" w:hAnsi="Times New Roman"/>
          <w:sz w:val="24"/>
          <w:szCs w:val="24"/>
        </w:rPr>
        <w:t>LearningApps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интерактивный обучающий модуль : [сайт]. - URL:  </w:t>
      </w:r>
      <w:hyperlink r:id="rId24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https://learningapps.org/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AA088E" w:rsidRDefault="00AA088E" w:rsidP="008E4A64">
      <w:pPr>
        <w:pStyle w:val="ae"/>
        <w:widowControl/>
        <w:numPr>
          <w:ilvl w:val="1"/>
          <w:numId w:val="21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88E">
        <w:rPr>
          <w:rFonts w:ascii="Times New Roman" w:hAnsi="Times New Roman"/>
          <w:sz w:val="24"/>
          <w:szCs w:val="24"/>
        </w:rPr>
        <w:t>Learnis</w:t>
      </w:r>
      <w:proofErr w:type="spellEnd"/>
      <w:r w:rsidRPr="00AA0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образовательная платформа : [сайт]. - URL: </w:t>
      </w:r>
      <w:hyperlink r:id="rId25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https://www.learnis.ru/</w:t>
        </w:r>
      </w:hyperlink>
      <w:r w:rsidRPr="00AA088E">
        <w:rPr>
          <w:rFonts w:ascii="Times New Roman" w:hAnsi="Times New Roman"/>
          <w:sz w:val="24"/>
          <w:szCs w:val="24"/>
        </w:rPr>
        <w:t xml:space="preserve"> 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AA088E">
        <w:rPr>
          <w:rFonts w:ascii="Times New Roman" w:hAnsi="Times New Roman"/>
          <w:sz w:val="24"/>
          <w:szCs w:val="24"/>
        </w:rPr>
        <w:t>- Текст: электронный.</w:t>
      </w:r>
    </w:p>
    <w:p w:rsidR="00AA088E" w:rsidRPr="00AA088E" w:rsidRDefault="00AA088E" w:rsidP="008E4A64">
      <w:pPr>
        <w:pStyle w:val="ae"/>
        <w:widowControl/>
        <w:autoSpaceDE/>
        <w:jc w:val="both"/>
        <w:rPr>
          <w:rFonts w:ascii="Times New Roman" w:hAnsi="Times New Roman"/>
          <w:sz w:val="24"/>
          <w:szCs w:val="24"/>
        </w:rPr>
      </w:pPr>
    </w:p>
    <w:p w:rsidR="00AA088E" w:rsidRPr="00AA088E" w:rsidRDefault="00AA088E" w:rsidP="008E4A64">
      <w:pPr>
        <w:pStyle w:val="ab"/>
        <w:rPr>
          <w:i/>
          <w:szCs w:val="24"/>
        </w:rPr>
      </w:pPr>
      <w:r w:rsidRPr="00AA088E">
        <w:rPr>
          <w:i/>
          <w:szCs w:val="24"/>
        </w:rPr>
        <w:t xml:space="preserve">Тема 5. Технология смешанного обучения </w:t>
      </w:r>
    </w:p>
    <w:p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Понятие педагогической технологии смешанного обучения.</w:t>
      </w:r>
    </w:p>
    <w:p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  <w:lang w:val="en-US"/>
        </w:rPr>
        <w:t>IT</w:t>
      </w:r>
      <w:r w:rsidRPr="00AA088E">
        <w:rPr>
          <w:rFonts w:ascii="Times New Roman" w:hAnsi="Times New Roman"/>
          <w:sz w:val="24"/>
          <w:szCs w:val="24"/>
        </w:rPr>
        <w:t xml:space="preserve">- технологии как средство для ее реализации. </w:t>
      </w:r>
    </w:p>
    <w:p w:rsidR="00AA088E" w:rsidRPr="00AA088E" w:rsidRDefault="00AA088E" w:rsidP="008E4A64">
      <w:pPr>
        <w:pStyle w:val="ae"/>
        <w:widowControl/>
        <w:numPr>
          <w:ilvl w:val="0"/>
          <w:numId w:val="16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>Модели технологии смешанного обучения: ротация станций, перевернутый класс, гибридная модель и т.д.</w:t>
      </w:r>
    </w:p>
    <w:p w:rsidR="00AA088E" w:rsidRPr="00AA088E" w:rsidRDefault="00AA088E" w:rsidP="008E4A64">
      <w:pPr>
        <w:pStyle w:val="ae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Смешанное обучение: практические рекомендации по внедрению в образовательный процесс // Курсы «1 сентября»: педагогическая </w:t>
      </w:r>
      <w:proofErr w:type="gramStart"/>
      <w:r w:rsidRPr="00AA088E">
        <w:rPr>
          <w:rFonts w:ascii="Times New Roman" w:hAnsi="Times New Roman"/>
          <w:sz w:val="24"/>
          <w:szCs w:val="24"/>
        </w:rPr>
        <w:t>мастерская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[сайт]. - URL:  </w:t>
      </w:r>
      <w:hyperlink r:id="rId26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https://edu.1sept.ru/courses/EW-21-050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:rsidR="00AA088E" w:rsidRPr="00AA088E" w:rsidRDefault="00AA088E" w:rsidP="008E4A64">
      <w:pPr>
        <w:pStyle w:val="ae"/>
        <w:widowControl/>
        <w:numPr>
          <w:ilvl w:val="0"/>
          <w:numId w:val="15"/>
        </w:numPr>
        <w:tabs>
          <w:tab w:val="left" w:pos="851"/>
          <w:tab w:val="left" w:pos="993"/>
        </w:tabs>
        <w:autoSpaceDE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8E">
        <w:rPr>
          <w:rFonts w:ascii="Times New Roman" w:hAnsi="Times New Roman"/>
          <w:sz w:val="24"/>
          <w:szCs w:val="24"/>
        </w:rPr>
        <w:t xml:space="preserve">Что такое смешанное обучение: принципы и методики эффективного внедрения // </w:t>
      </w:r>
      <w:proofErr w:type="gramStart"/>
      <w:r w:rsidRPr="00AA088E">
        <w:rPr>
          <w:rFonts w:ascii="Times New Roman" w:hAnsi="Times New Roman"/>
          <w:sz w:val="24"/>
          <w:szCs w:val="24"/>
          <w:lang w:val="en-US"/>
        </w:rPr>
        <w:t>ISpring</w:t>
      </w:r>
      <w:r w:rsidRPr="00AA08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088E">
        <w:rPr>
          <w:rFonts w:ascii="Times New Roman" w:hAnsi="Times New Roman"/>
          <w:sz w:val="24"/>
          <w:szCs w:val="24"/>
        </w:rPr>
        <w:t xml:space="preserve"> платформа для корпоративного обучения №1 в России : [сайт]. - URL: </w:t>
      </w:r>
      <w:hyperlink r:id="rId27" w:history="1">
        <w:r w:rsidRPr="00AA088E">
          <w:rPr>
            <w:rStyle w:val="af3"/>
            <w:rFonts w:ascii="Times New Roman" w:eastAsia="Calibri" w:hAnsi="Times New Roman"/>
            <w:sz w:val="24"/>
            <w:szCs w:val="24"/>
          </w:rPr>
          <w:t>https://www.ispring.ru/elearning-insights/chto-takoe-smeshannoe-obuchenie</w:t>
        </w:r>
      </w:hyperlink>
      <w:r w:rsidRPr="00AA088E">
        <w:rPr>
          <w:rFonts w:ascii="Times New Roman" w:hAnsi="Times New Roman"/>
          <w:sz w:val="24"/>
          <w:szCs w:val="24"/>
        </w:rPr>
        <w:t xml:space="preserve"> (дата обращения </w:t>
      </w:r>
      <w:r w:rsidR="00E56679">
        <w:rPr>
          <w:rFonts w:ascii="Times New Roman" w:hAnsi="Times New Roman"/>
          <w:sz w:val="24"/>
          <w:szCs w:val="24"/>
        </w:rPr>
        <w:t>30</w:t>
      </w:r>
      <w:r w:rsidR="00E56679" w:rsidRPr="00DE2FD3">
        <w:rPr>
          <w:rFonts w:ascii="Times New Roman" w:hAnsi="Times New Roman"/>
          <w:sz w:val="24"/>
          <w:szCs w:val="24"/>
        </w:rPr>
        <w:t>.0</w:t>
      </w:r>
      <w:r w:rsidR="00E56679">
        <w:rPr>
          <w:rFonts w:ascii="Times New Roman" w:hAnsi="Times New Roman"/>
          <w:sz w:val="24"/>
          <w:szCs w:val="24"/>
        </w:rPr>
        <w:t>9</w:t>
      </w:r>
      <w:r w:rsidR="00E56679" w:rsidRPr="00DE2FD3">
        <w:rPr>
          <w:rFonts w:ascii="Times New Roman" w:hAnsi="Times New Roman"/>
          <w:sz w:val="24"/>
          <w:szCs w:val="24"/>
        </w:rPr>
        <w:t>.202</w:t>
      </w:r>
      <w:r w:rsidR="00E56679">
        <w:rPr>
          <w:rFonts w:ascii="Times New Roman" w:hAnsi="Times New Roman"/>
          <w:sz w:val="24"/>
          <w:szCs w:val="24"/>
        </w:rPr>
        <w:t>1</w:t>
      </w:r>
      <w:r w:rsidRPr="00AA088E">
        <w:rPr>
          <w:rFonts w:ascii="Times New Roman" w:hAnsi="Times New Roman"/>
          <w:sz w:val="24"/>
          <w:szCs w:val="24"/>
        </w:rPr>
        <w:t>). - Текст: электронный.</w:t>
      </w:r>
    </w:p>
    <w:p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 xml:space="preserve">5. Фонд оценочных средств для проведения </w:t>
      </w:r>
    </w:p>
    <w:p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 xml:space="preserve">промежуточной аттестации по дисциплине </w:t>
      </w:r>
    </w:p>
    <w:p w:rsidR="000A3343" w:rsidRPr="007D2DC2" w:rsidRDefault="000A3343" w:rsidP="000A3343">
      <w:pPr>
        <w:jc w:val="center"/>
        <w:rPr>
          <w:b/>
          <w:caps/>
          <w:sz w:val="24"/>
          <w:szCs w:val="24"/>
        </w:rPr>
      </w:pPr>
      <w:r w:rsidRPr="007D2DC2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Информационная культура педагога</w:t>
      </w:r>
      <w:r w:rsidRPr="007D2DC2">
        <w:rPr>
          <w:b/>
          <w:caps/>
          <w:sz w:val="24"/>
          <w:szCs w:val="24"/>
        </w:rPr>
        <w:t>»</w:t>
      </w:r>
    </w:p>
    <w:p w:rsidR="000A3343" w:rsidRPr="007D2DC2" w:rsidRDefault="000A3343" w:rsidP="000A3343">
      <w:pPr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</w:p>
    <w:p w:rsidR="000A3343" w:rsidRPr="007D2DC2" w:rsidRDefault="000A3343" w:rsidP="000A3343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5.1. </w:t>
      </w:r>
      <w:r w:rsidRPr="007D2DC2">
        <w:rPr>
          <w:b/>
          <w:color w:val="auto"/>
        </w:rPr>
        <w:t xml:space="preserve">Формы контроля за работой </w:t>
      </w:r>
      <w:r>
        <w:rPr>
          <w:b/>
          <w:color w:val="auto"/>
        </w:rPr>
        <w:t>учащихся</w:t>
      </w:r>
      <w:r w:rsidRPr="007D2DC2">
        <w:rPr>
          <w:b/>
          <w:color w:val="auto"/>
        </w:rPr>
        <w:t>:</w:t>
      </w:r>
    </w:p>
    <w:p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Онлайн опрос, тестирование </w:t>
      </w:r>
    </w:p>
    <w:p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Групповая работа</w:t>
      </w:r>
      <w:r w:rsidRPr="007D2DC2">
        <w:rPr>
          <w:color w:val="auto"/>
        </w:rPr>
        <w:t xml:space="preserve"> </w:t>
      </w:r>
      <w:r>
        <w:rPr>
          <w:color w:val="auto"/>
        </w:rPr>
        <w:t>в документах совместного доступа</w:t>
      </w:r>
      <w:r w:rsidRPr="007D2DC2">
        <w:rPr>
          <w:color w:val="auto"/>
        </w:rPr>
        <w:t xml:space="preserve">. </w:t>
      </w:r>
    </w:p>
    <w:p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 w:rsidRPr="007D2DC2">
        <w:rPr>
          <w:color w:val="auto"/>
        </w:rPr>
        <w:t>Опрос при проведении практических занятий.</w:t>
      </w:r>
    </w:p>
    <w:p w:rsidR="000A3343" w:rsidRPr="007D2DC2" w:rsidRDefault="00E62C85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Приемы формирующего оценивания</w:t>
      </w:r>
    </w:p>
    <w:p w:rsidR="000A3343" w:rsidRPr="007D2DC2" w:rsidRDefault="000A3343" w:rsidP="000A3343">
      <w:pPr>
        <w:pStyle w:val="Default"/>
        <w:numPr>
          <w:ilvl w:val="0"/>
          <w:numId w:val="40"/>
        </w:numPr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  <w:r w:rsidRPr="007D2DC2">
        <w:rPr>
          <w:color w:val="auto"/>
        </w:rPr>
        <w:t>Контрольная работа</w:t>
      </w:r>
      <w:r>
        <w:rPr>
          <w:color w:val="auto"/>
        </w:rPr>
        <w:t xml:space="preserve"> в виде реферата, презентации</w:t>
      </w:r>
      <w:r w:rsidRPr="007D2DC2">
        <w:rPr>
          <w:color w:val="auto"/>
        </w:rPr>
        <w:t>.</w:t>
      </w:r>
    </w:p>
    <w:p w:rsidR="000A3343" w:rsidRPr="007D2DC2" w:rsidRDefault="000A3343" w:rsidP="000A3343">
      <w:pPr>
        <w:pStyle w:val="Default"/>
        <w:tabs>
          <w:tab w:val="left" w:pos="0"/>
          <w:tab w:val="left" w:pos="708"/>
          <w:tab w:val="left" w:pos="900"/>
        </w:tabs>
        <w:suppressAutoHyphens w:val="0"/>
        <w:autoSpaceDN w:val="0"/>
        <w:adjustRightInd w:val="0"/>
        <w:jc w:val="both"/>
        <w:rPr>
          <w:color w:val="auto"/>
        </w:rPr>
      </w:pPr>
    </w:p>
    <w:p w:rsidR="000A3343" w:rsidRPr="007D2DC2" w:rsidRDefault="000A3343" w:rsidP="00B36558">
      <w:pPr>
        <w:ind w:firstLine="709"/>
        <w:jc w:val="both"/>
        <w:rPr>
          <w:bCs/>
          <w:sz w:val="24"/>
          <w:szCs w:val="24"/>
        </w:rPr>
      </w:pPr>
      <w:r w:rsidRPr="007D2DC2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2</w:t>
      </w:r>
      <w:r w:rsidRPr="007D2DC2">
        <w:rPr>
          <w:b/>
          <w:bCs/>
          <w:sz w:val="24"/>
          <w:szCs w:val="24"/>
        </w:rPr>
        <w:t>. Примерные темы рефератов</w:t>
      </w:r>
    </w:p>
    <w:p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Плюсы и минусы использования интерактивных досок</w:t>
      </w:r>
    </w:p>
    <w:p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Интерактивность</w:t>
      </w:r>
      <w:r w:rsidR="00392CCC">
        <w:rPr>
          <w:sz w:val="24"/>
          <w:szCs w:val="24"/>
        </w:rPr>
        <w:t xml:space="preserve"> как свойство</w:t>
      </w:r>
      <w:r>
        <w:rPr>
          <w:sz w:val="24"/>
          <w:szCs w:val="24"/>
        </w:rPr>
        <w:t xml:space="preserve"> современных средств обучения</w:t>
      </w:r>
    </w:p>
    <w:p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Информационно-образовательная среда моей школы</w:t>
      </w:r>
    </w:p>
    <w:p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Смешанное обучение. Модель «Перевернутый класс»</w:t>
      </w:r>
    </w:p>
    <w:p w:rsidR="00E278E8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Смешанное обучение. «Гибкая модель»</w:t>
      </w:r>
    </w:p>
    <w:p w:rsidR="000A3343" w:rsidRDefault="00E278E8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Онлайн обучение в школе</w:t>
      </w:r>
      <w:r w:rsidR="00392CCC">
        <w:rPr>
          <w:sz w:val="24"/>
          <w:szCs w:val="24"/>
        </w:rPr>
        <w:t>: за и против</w:t>
      </w:r>
    </w:p>
    <w:p w:rsidR="00392CCC" w:rsidRDefault="000F5F22" w:rsidP="00B36558">
      <w:pPr>
        <w:numPr>
          <w:ilvl w:val="0"/>
          <w:numId w:val="44"/>
        </w:numPr>
        <w:tabs>
          <w:tab w:val="left" w:pos="567"/>
          <w:tab w:val="left" w:pos="840"/>
          <w:tab w:val="left" w:pos="993"/>
          <w:tab w:val="left" w:pos="1134"/>
          <w:tab w:val="left" w:pos="1442"/>
        </w:tabs>
        <w:autoSpaceDE w:val="0"/>
        <w:ind w:firstLine="54"/>
        <w:rPr>
          <w:sz w:val="24"/>
          <w:szCs w:val="24"/>
        </w:rPr>
      </w:pPr>
      <w:r>
        <w:rPr>
          <w:sz w:val="24"/>
          <w:szCs w:val="24"/>
        </w:rPr>
        <w:t>Правила поведения у</w:t>
      </w:r>
      <w:r w:rsidR="00392CCC">
        <w:rPr>
          <w:sz w:val="24"/>
          <w:szCs w:val="24"/>
        </w:rPr>
        <w:t>чител</w:t>
      </w:r>
      <w:r>
        <w:rPr>
          <w:sz w:val="24"/>
          <w:szCs w:val="24"/>
        </w:rPr>
        <w:t>я</w:t>
      </w:r>
      <w:r w:rsidR="00392CCC">
        <w:rPr>
          <w:sz w:val="24"/>
          <w:szCs w:val="24"/>
        </w:rPr>
        <w:t xml:space="preserve"> в социальных сетях</w:t>
      </w:r>
    </w:p>
    <w:p w:rsidR="000A3343" w:rsidRPr="007D2DC2" w:rsidRDefault="000A3343" w:rsidP="00B36558">
      <w:pPr>
        <w:tabs>
          <w:tab w:val="left" w:pos="567"/>
          <w:tab w:val="left" w:pos="840"/>
          <w:tab w:val="left" w:pos="993"/>
        </w:tabs>
        <w:autoSpaceDE w:val="0"/>
        <w:rPr>
          <w:sz w:val="24"/>
          <w:szCs w:val="24"/>
        </w:rPr>
      </w:pPr>
    </w:p>
    <w:p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5.3. </w:t>
      </w:r>
      <w:r w:rsidRPr="007D2DC2">
        <w:rPr>
          <w:b/>
          <w:bCs/>
          <w:sz w:val="24"/>
          <w:szCs w:val="24"/>
        </w:rPr>
        <w:t xml:space="preserve">Примерные </w:t>
      </w:r>
      <w:r>
        <w:rPr>
          <w:b/>
          <w:bCs/>
          <w:sz w:val="24"/>
          <w:szCs w:val="24"/>
        </w:rPr>
        <w:t xml:space="preserve">темы для </w:t>
      </w:r>
      <w:r w:rsidR="00392CCC">
        <w:rPr>
          <w:b/>
          <w:bCs/>
          <w:sz w:val="24"/>
          <w:szCs w:val="24"/>
        </w:rPr>
        <w:t>создания учебных роликов и презентаций</w:t>
      </w:r>
    </w:p>
    <w:p w:rsidR="000A3343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>Как пользоваться интерактивной доской</w:t>
      </w:r>
    </w:p>
    <w:p w:rsidR="00392CCC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 xml:space="preserve">Анализ </w:t>
      </w:r>
      <w:r w:rsidRPr="008E14E8">
        <w:rPr>
          <w:szCs w:val="24"/>
        </w:rPr>
        <w:t>портал</w:t>
      </w:r>
      <w:r>
        <w:rPr>
          <w:szCs w:val="24"/>
        </w:rPr>
        <w:t>а</w:t>
      </w:r>
      <w:r w:rsidRPr="008E14E8">
        <w:rPr>
          <w:szCs w:val="24"/>
        </w:rPr>
        <w:t xml:space="preserve"> «Федеральный центр информационно-образовательных ресурсов»</w:t>
      </w:r>
    </w:p>
    <w:p w:rsidR="000A3343" w:rsidRDefault="00392CCC" w:rsidP="00392CCC">
      <w:pPr>
        <w:pStyle w:val="ab"/>
        <w:numPr>
          <w:ilvl w:val="0"/>
          <w:numId w:val="45"/>
        </w:numPr>
        <w:ind w:left="1456" w:hanging="284"/>
        <w:rPr>
          <w:szCs w:val="24"/>
        </w:rPr>
      </w:pPr>
      <w:r>
        <w:rPr>
          <w:szCs w:val="24"/>
        </w:rPr>
        <w:t xml:space="preserve">Как создать упражнение в </w:t>
      </w:r>
      <w:r>
        <w:rPr>
          <w:szCs w:val="24"/>
          <w:lang w:val="en-US"/>
        </w:rPr>
        <w:t>LearningApps</w:t>
      </w:r>
    </w:p>
    <w:p w:rsidR="000A3343" w:rsidRPr="006F2E4D" w:rsidRDefault="00392CCC" w:rsidP="00392CCC">
      <w:pPr>
        <w:numPr>
          <w:ilvl w:val="0"/>
          <w:numId w:val="45"/>
        </w:numPr>
        <w:tabs>
          <w:tab w:val="left" w:pos="567"/>
          <w:tab w:val="left" w:pos="840"/>
          <w:tab w:val="left" w:pos="993"/>
        </w:tabs>
        <w:autoSpaceDE w:val="0"/>
        <w:ind w:left="1456" w:hanging="284"/>
        <w:rPr>
          <w:sz w:val="24"/>
          <w:szCs w:val="24"/>
        </w:rPr>
      </w:pPr>
      <w:r>
        <w:rPr>
          <w:sz w:val="24"/>
          <w:szCs w:val="24"/>
        </w:rPr>
        <w:t xml:space="preserve">Возможности сервиса </w:t>
      </w:r>
      <w:r>
        <w:rPr>
          <w:sz w:val="24"/>
          <w:szCs w:val="24"/>
          <w:lang w:val="en-US"/>
        </w:rPr>
        <w:t>Quizlet</w:t>
      </w:r>
    </w:p>
    <w:p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</w:p>
    <w:p w:rsidR="000A3343" w:rsidRDefault="000A3343" w:rsidP="000A3343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 w:rsidRPr="007D2DC2">
        <w:rPr>
          <w:b/>
          <w:bCs/>
          <w:sz w:val="24"/>
          <w:szCs w:val="24"/>
        </w:rPr>
        <w:t>Примерн</w:t>
      </w:r>
      <w:r w:rsidR="00392CCC">
        <w:rPr>
          <w:b/>
          <w:bCs/>
          <w:sz w:val="24"/>
          <w:szCs w:val="24"/>
        </w:rPr>
        <w:t>ое</w:t>
      </w:r>
      <w:r w:rsidRPr="007D2DC2">
        <w:rPr>
          <w:b/>
          <w:bCs/>
          <w:sz w:val="24"/>
          <w:szCs w:val="24"/>
        </w:rPr>
        <w:t xml:space="preserve"> </w:t>
      </w:r>
      <w:r w:rsidR="00392CCC">
        <w:rPr>
          <w:b/>
          <w:bCs/>
          <w:sz w:val="24"/>
          <w:szCs w:val="24"/>
        </w:rPr>
        <w:t>содержание</w:t>
      </w:r>
      <w:r>
        <w:rPr>
          <w:b/>
          <w:bCs/>
          <w:sz w:val="24"/>
          <w:szCs w:val="24"/>
        </w:rPr>
        <w:t xml:space="preserve"> </w:t>
      </w:r>
      <w:r w:rsidR="00392CCC">
        <w:rPr>
          <w:b/>
          <w:bCs/>
          <w:sz w:val="24"/>
          <w:szCs w:val="24"/>
        </w:rPr>
        <w:t>блога-визитки</w:t>
      </w:r>
    </w:p>
    <w:p w:rsidR="000A3343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Фотография</w:t>
      </w:r>
      <w:r w:rsidR="001E7B03">
        <w:rPr>
          <w:szCs w:val="24"/>
        </w:rPr>
        <w:t xml:space="preserve"> автора</w:t>
      </w:r>
    </w:p>
    <w:p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Рассказ о себе</w:t>
      </w:r>
    </w:p>
    <w:p w:rsidR="00392CCC" w:rsidRDefault="001E7B03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Эссе «</w:t>
      </w:r>
      <w:r w:rsidR="00392CCC">
        <w:rPr>
          <w:szCs w:val="24"/>
        </w:rPr>
        <w:t xml:space="preserve">Чем </w:t>
      </w:r>
      <w:r>
        <w:rPr>
          <w:szCs w:val="24"/>
        </w:rPr>
        <w:t xml:space="preserve">меня </w:t>
      </w:r>
      <w:r w:rsidR="00392CCC">
        <w:rPr>
          <w:szCs w:val="24"/>
        </w:rPr>
        <w:t>привлекает профессия педагога</w:t>
      </w:r>
      <w:r>
        <w:rPr>
          <w:szCs w:val="24"/>
        </w:rPr>
        <w:t>»</w:t>
      </w:r>
    </w:p>
    <w:p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Ссылки на информационные ресурсы</w:t>
      </w:r>
    </w:p>
    <w:p w:rsidR="00392CCC" w:rsidRDefault="00392CCC" w:rsidP="00392CCC">
      <w:pPr>
        <w:pStyle w:val="ab"/>
        <w:numPr>
          <w:ilvl w:val="0"/>
          <w:numId w:val="46"/>
        </w:numPr>
        <w:ind w:left="1470"/>
        <w:rPr>
          <w:szCs w:val="24"/>
        </w:rPr>
      </w:pPr>
      <w:r>
        <w:rPr>
          <w:szCs w:val="24"/>
        </w:rPr>
        <w:t>Фотогалерея</w:t>
      </w:r>
    </w:p>
    <w:p w:rsidR="000A3343" w:rsidRDefault="000A3343" w:rsidP="000A3343">
      <w:pPr>
        <w:ind w:left="1440"/>
        <w:rPr>
          <w:b/>
          <w:bCs/>
          <w:caps/>
          <w:sz w:val="24"/>
          <w:szCs w:val="24"/>
        </w:rPr>
      </w:pPr>
    </w:p>
    <w:p w:rsidR="008026AF" w:rsidRDefault="008026AF" w:rsidP="008026AF">
      <w:pPr>
        <w:jc w:val="center"/>
        <w:rPr>
          <w:b/>
          <w:caps/>
          <w:sz w:val="24"/>
          <w:szCs w:val="24"/>
        </w:rPr>
      </w:pPr>
    </w:p>
    <w:p w:rsidR="008026AF" w:rsidRPr="007D2DC2" w:rsidRDefault="008026AF" w:rsidP="00A30B5F">
      <w:pPr>
        <w:pStyle w:val="ab"/>
        <w:numPr>
          <w:ilvl w:val="0"/>
          <w:numId w:val="46"/>
        </w:numPr>
        <w:rPr>
          <w:b/>
          <w:szCs w:val="24"/>
        </w:rPr>
      </w:pPr>
      <w:r w:rsidRPr="007D2DC2">
        <w:rPr>
          <w:b/>
          <w:szCs w:val="24"/>
        </w:rPr>
        <w:t>ИНФОРМАЦИОННОЕ ОБЕСПЕЧЕНИЕ ДИСЦИПЛИНЫ</w:t>
      </w:r>
    </w:p>
    <w:p w:rsidR="008026AF" w:rsidRPr="007D2DC2" w:rsidRDefault="008026AF" w:rsidP="008026AF">
      <w:pPr>
        <w:pStyle w:val="ab"/>
        <w:ind w:firstLine="0"/>
        <w:jc w:val="center"/>
        <w:rPr>
          <w:b/>
          <w:szCs w:val="24"/>
        </w:rPr>
      </w:pPr>
    </w:p>
    <w:p w:rsidR="008026AF" w:rsidRPr="007D2DC2" w:rsidRDefault="008026AF" w:rsidP="008026AF">
      <w:pPr>
        <w:pStyle w:val="ab"/>
        <w:ind w:firstLine="284"/>
        <w:jc w:val="center"/>
        <w:rPr>
          <w:b/>
          <w:szCs w:val="24"/>
        </w:rPr>
      </w:pPr>
      <w:r w:rsidRPr="007D2DC2">
        <w:rPr>
          <w:b/>
          <w:szCs w:val="24"/>
        </w:rPr>
        <w:t>Электронные библиотечные системы</w:t>
      </w:r>
    </w:p>
    <w:p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Университетская библиотека онлайн </w:t>
      </w:r>
      <w:hyperlink r:id="rId28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r w:rsidRPr="007D2DC2">
          <w:rPr>
            <w:rStyle w:val="af3"/>
            <w:szCs w:val="24"/>
            <w:lang w:val="en-US"/>
          </w:rPr>
          <w:t>biblioclub</w:t>
        </w:r>
        <w:r w:rsidRPr="007D2DC2">
          <w:rPr>
            <w:rStyle w:val="af3"/>
            <w:szCs w:val="24"/>
          </w:rPr>
          <w:t>.</w:t>
        </w:r>
        <w:r w:rsidRPr="007D2DC2">
          <w:rPr>
            <w:rStyle w:val="af3"/>
            <w:szCs w:val="24"/>
            <w:lang w:val="en-US"/>
          </w:rPr>
          <w:t>ru</w:t>
        </w:r>
        <w:r w:rsidRPr="007D2DC2">
          <w:rPr>
            <w:rStyle w:val="af3"/>
            <w:szCs w:val="24"/>
          </w:rPr>
          <w:t>/</w:t>
        </w:r>
      </w:hyperlink>
    </w:p>
    <w:p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Издательство «ИВИС» </w:t>
      </w:r>
      <w:hyperlink r:id="rId29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r w:rsidRPr="007D2DC2">
          <w:rPr>
            <w:rStyle w:val="af3"/>
            <w:szCs w:val="24"/>
            <w:lang w:val="en-US"/>
          </w:rPr>
          <w:t>ebiblioteka</w:t>
        </w:r>
        <w:r w:rsidRPr="007D2DC2">
          <w:rPr>
            <w:rStyle w:val="af3"/>
            <w:szCs w:val="24"/>
          </w:rPr>
          <w:t>.</w:t>
        </w:r>
        <w:r w:rsidRPr="007D2DC2">
          <w:rPr>
            <w:rStyle w:val="af3"/>
            <w:szCs w:val="24"/>
            <w:lang w:val="en-US"/>
          </w:rPr>
          <w:t>ru</w:t>
        </w:r>
        <w:r w:rsidRPr="007D2DC2">
          <w:rPr>
            <w:rStyle w:val="af3"/>
            <w:szCs w:val="24"/>
          </w:rPr>
          <w:t>/</w:t>
        </w:r>
      </w:hyperlink>
    </w:p>
    <w:p w:rsidR="008026AF" w:rsidRPr="007D2DC2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Научная электронная библиотека </w:t>
      </w:r>
      <w:hyperlink r:id="rId30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r w:rsidRPr="007D2DC2">
          <w:rPr>
            <w:rStyle w:val="af3"/>
            <w:szCs w:val="24"/>
            <w:lang w:val="en-US"/>
          </w:rPr>
          <w:t>elibrary</w:t>
        </w:r>
        <w:r w:rsidRPr="007D2DC2">
          <w:rPr>
            <w:rStyle w:val="af3"/>
            <w:szCs w:val="24"/>
          </w:rPr>
          <w:t>.</w:t>
        </w:r>
        <w:r w:rsidRPr="007D2DC2">
          <w:rPr>
            <w:rStyle w:val="af3"/>
            <w:szCs w:val="24"/>
            <w:lang w:val="en-US"/>
          </w:rPr>
          <w:t>ru</w:t>
        </w:r>
        <w:r w:rsidRPr="007D2DC2">
          <w:rPr>
            <w:rStyle w:val="af3"/>
            <w:szCs w:val="24"/>
          </w:rPr>
          <w:t>/</w:t>
        </w:r>
      </w:hyperlink>
    </w:p>
    <w:p w:rsidR="008026AF" w:rsidRDefault="008026AF" w:rsidP="00A30B5F">
      <w:pPr>
        <w:pStyle w:val="ab"/>
        <w:numPr>
          <w:ilvl w:val="0"/>
          <w:numId w:val="42"/>
        </w:numPr>
        <w:tabs>
          <w:tab w:val="left" w:pos="1134"/>
        </w:tabs>
        <w:ind w:left="142" w:firstLine="540"/>
        <w:rPr>
          <w:szCs w:val="24"/>
        </w:rPr>
      </w:pPr>
      <w:r w:rsidRPr="007D2DC2">
        <w:rPr>
          <w:szCs w:val="24"/>
        </w:rPr>
        <w:t xml:space="preserve">Электронная библиотека диссертаций РГБ </w:t>
      </w:r>
      <w:hyperlink r:id="rId31" w:history="1">
        <w:r w:rsidRPr="007D2DC2">
          <w:rPr>
            <w:rStyle w:val="af3"/>
            <w:szCs w:val="24"/>
            <w:lang w:val="en-US"/>
          </w:rPr>
          <w:t>http</w:t>
        </w:r>
        <w:r w:rsidRPr="007D2DC2">
          <w:rPr>
            <w:rStyle w:val="af3"/>
            <w:szCs w:val="24"/>
          </w:rPr>
          <w:t>://</w:t>
        </w:r>
        <w:r w:rsidRPr="007D2DC2">
          <w:rPr>
            <w:rStyle w:val="af3"/>
            <w:szCs w:val="24"/>
            <w:lang w:val="en-US"/>
          </w:rPr>
          <w:t>diss</w:t>
        </w:r>
        <w:r w:rsidRPr="007D2DC2">
          <w:rPr>
            <w:rStyle w:val="af3"/>
            <w:szCs w:val="24"/>
          </w:rPr>
          <w:t>.</w:t>
        </w:r>
        <w:r w:rsidRPr="007D2DC2">
          <w:rPr>
            <w:rStyle w:val="af3"/>
            <w:szCs w:val="24"/>
            <w:lang w:val="en-US"/>
          </w:rPr>
          <w:t>rsl</w:t>
        </w:r>
        <w:r w:rsidRPr="007D2DC2">
          <w:rPr>
            <w:rStyle w:val="af3"/>
            <w:szCs w:val="24"/>
          </w:rPr>
          <w:t>.</w:t>
        </w:r>
        <w:r w:rsidRPr="007D2DC2">
          <w:rPr>
            <w:rStyle w:val="af3"/>
            <w:szCs w:val="24"/>
            <w:lang w:val="en-US"/>
          </w:rPr>
          <w:t>ru</w:t>
        </w:r>
        <w:r w:rsidRPr="007D2DC2">
          <w:rPr>
            <w:rStyle w:val="af3"/>
            <w:szCs w:val="24"/>
          </w:rPr>
          <w:t>/</w:t>
        </w:r>
      </w:hyperlink>
      <w:r w:rsidRPr="007D2DC2">
        <w:rPr>
          <w:szCs w:val="24"/>
        </w:rPr>
        <w:t xml:space="preserve"> </w:t>
      </w:r>
    </w:p>
    <w:p w:rsidR="00A62DE7" w:rsidRDefault="00A62DE7" w:rsidP="00A62DE7">
      <w:pPr>
        <w:jc w:val="center"/>
        <w:rPr>
          <w:b/>
          <w:sz w:val="24"/>
          <w:szCs w:val="24"/>
        </w:rPr>
      </w:pPr>
    </w:p>
    <w:p w:rsidR="00A62DE7" w:rsidRPr="00A62DE7" w:rsidRDefault="008026AF" w:rsidP="00A6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62DE7" w:rsidRPr="00A62DE7">
        <w:rPr>
          <w:b/>
          <w:sz w:val="24"/>
          <w:szCs w:val="24"/>
        </w:rPr>
        <w:t>МАТЕРИАЛЬНО-ТЕХНИЧЕСКОЕ ОБЕСПЕЧЕНИЕ КУРСА</w:t>
      </w:r>
    </w:p>
    <w:p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1.</w:t>
      </w:r>
      <w:r w:rsidRPr="00A30B5F">
        <w:rPr>
          <w:sz w:val="24"/>
          <w:szCs w:val="24"/>
        </w:rPr>
        <w:tab/>
        <w:t>Персональные компьютеры</w:t>
      </w:r>
      <w:r w:rsidR="001E7B03">
        <w:rPr>
          <w:sz w:val="24"/>
          <w:szCs w:val="24"/>
        </w:rPr>
        <w:t>,</w:t>
      </w:r>
      <w:r w:rsidRPr="00A30B5F">
        <w:rPr>
          <w:sz w:val="24"/>
          <w:szCs w:val="24"/>
        </w:rPr>
        <w:t xml:space="preserve"> подключенные к сети Интернет </w:t>
      </w:r>
    </w:p>
    <w:p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3.</w:t>
      </w:r>
      <w:r w:rsidRPr="00A30B5F">
        <w:rPr>
          <w:sz w:val="24"/>
          <w:szCs w:val="24"/>
        </w:rPr>
        <w:tab/>
        <w:t xml:space="preserve">Мультимедийный проектор </w:t>
      </w:r>
    </w:p>
    <w:p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4.</w:t>
      </w:r>
      <w:r w:rsidRPr="00A30B5F">
        <w:rPr>
          <w:sz w:val="24"/>
          <w:szCs w:val="24"/>
        </w:rPr>
        <w:tab/>
        <w:t xml:space="preserve">Интерактивная доска </w:t>
      </w:r>
    </w:p>
    <w:p w:rsidR="00A62DE7" w:rsidRPr="00A30B5F" w:rsidRDefault="00A62DE7" w:rsidP="00A30B5F">
      <w:pPr>
        <w:tabs>
          <w:tab w:val="left" w:pos="1134"/>
        </w:tabs>
        <w:ind w:left="709"/>
        <w:rPr>
          <w:sz w:val="24"/>
          <w:szCs w:val="24"/>
        </w:rPr>
      </w:pPr>
      <w:r w:rsidRPr="00A30B5F">
        <w:rPr>
          <w:sz w:val="24"/>
          <w:szCs w:val="24"/>
        </w:rPr>
        <w:t>5.</w:t>
      </w:r>
      <w:r w:rsidRPr="00A30B5F">
        <w:rPr>
          <w:sz w:val="24"/>
          <w:szCs w:val="24"/>
        </w:rPr>
        <w:tab/>
        <w:t>Программное обеспечение курса</w:t>
      </w:r>
    </w:p>
    <w:p w:rsidR="00A62DE7" w:rsidRPr="00A30B5F" w:rsidRDefault="00A62DE7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B5F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A30B5F">
        <w:rPr>
          <w:rFonts w:ascii="Times New Roman" w:hAnsi="Times New Roman"/>
          <w:sz w:val="24"/>
          <w:szCs w:val="24"/>
        </w:rPr>
        <w:t>Windows</w:t>
      </w:r>
      <w:proofErr w:type="spellEnd"/>
      <w:r w:rsidRPr="00A30B5F">
        <w:rPr>
          <w:rFonts w:ascii="Times New Roman" w:hAnsi="Times New Roman"/>
          <w:sz w:val="24"/>
          <w:szCs w:val="24"/>
        </w:rPr>
        <w:t xml:space="preserve"> </w:t>
      </w:r>
    </w:p>
    <w:p w:rsidR="00A62DE7" w:rsidRPr="00A30B5F" w:rsidRDefault="007C323D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B5F">
        <w:rPr>
          <w:rFonts w:ascii="Times New Roman" w:hAnsi="Times New Roman"/>
          <w:sz w:val="24"/>
          <w:szCs w:val="24"/>
        </w:rPr>
        <w:t>Браузер</w:t>
      </w:r>
      <w:r w:rsidR="008026AF" w:rsidRPr="00A30B5F">
        <w:rPr>
          <w:rFonts w:ascii="Times New Roman" w:hAnsi="Times New Roman"/>
          <w:sz w:val="24"/>
          <w:szCs w:val="24"/>
        </w:rPr>
        <w:t xml:space="preserve"> </w:t>
      </w:r>
      <w:r w:rsidR="008026AF" w:rsidRPr="00A30B5F">
        <w:rPr>
          <w:rFonts w:ascii="Times New Roman" w:hAnsi="Times New Roman"/>
          <w:sz w:val="24"/>
          <w:szCs w:val="24"/>
          <w:lang w:val="en-US"/>
        </w:rPr>
        <w:t xml:space="preserve">Google </w:t>
      </w:r>
      <w:proofErr w:type="spellStart"/>
      <w:r w:rsidR="008026AF" w:rsidRPr="00A30B5F">
        <w:rPr>
          <w:rFonts w:ascii="Times New Roman" w:hAnsi="Times New Roman"/>
          <w:sz w:val="24"/>
          <w:szCs w:val="24"/>
          <w:lang w:val="en-US"/>
        </w:rPr>
        <w:t>Chrom</w:t>
      </w:r>
      <w:proofErr w:type="spellEnd"/>
      <w:r w:rsidR="00EB2DEB">
        <w:rPr>
          <w:rFonts w:ascii="Times New Roman" w:hAnsi="Times New Roman"/>
          <w:sz w:val="24"/>
          <w:szCs w:val="24"/>
        </w:rPr>
        <w:t>е</w:t>
      </w:r>
    </w:p>
    <w:p w:rsidR="00A62DE7" w:rsidRPr="009069FB" w:rsidRDefault="00A62DE7" w:rsidP="00A30B5F">
      <w:pPr>
        <w:pStyle w:val="ae"/>
        <w:widowControl/>
        <w:numPr>
          <w:ilvl w:val="0"/>
          <w:numId w:val="47"/>
        </w:numPr>
        <w:overflowPunct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A30B5F">
        <w:rPr>
          <w:rFonts w:ascii="Times New Roman" w:hAnsi="Times New Roman"/>
          <w:sz w:val="24"/>
          <w:szCs w:val="24"/>
        </w:rPr>
        <w:t>Пакет</w:t>
      </w:r>
      <w:r w:rsidRPr="009069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B5F">
        <w:rPr>
          <w:rFonts w:ascii="Times New Roman" w:hAnsi="Times New Roman"/>
          <w:sz w:val="24"/>
          <w:szCs w:val="24"/>
        </w:rPr>
        <w:t>офисных</w:t>
      </w:r>
      <w:r w:rsidRPr="009069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B5F">
        <w:rPr>
          <w:rFonts w:ascii="Times New Roman" w:hAnsi="Times New Roman"/>
          <w:sz w:val="24"/>
          <w:szCs w:val="24"/>
        </w:rPr>
        <w:t>приложений</w:t>
      </w:r>
      <w:r w:rsidRPr="009069FB">
        <w:rPr>
          <w:rFonts w:ascii="Times New Roman" w:hAnsi="Times New Roman"/>
          <w:sz w:val="24"/>
          <w:szCs w:val="24"/>
          <w:lang w:val="en-US"/>
        </w:rPr>
        <w:t xml:space="preserve"> Microsoft Office (Word, Power Point) </w:t>
      </w:r>
    </w:p>
    <w:p w:rsidR="007C323D" w:rsidRPr="009069FB" w:rsidRDefault="007C323D" w:rsidP="00AA088E">
      <w:pPr>
        <w:ind w:firstLine="720"/>
        <w:jc w:val="both"/>
        <w:rPr>
          <w:b/>
          <w:bCs/>
          <w:color w:val="000000"/>
          <w:sz w:val="24"/>
          <w:szCs w:val="24"/>
          <w:lang w:val="en-US"/>
        </w:rPr>
      </w:pPr>
    </w:p>
    <w:p w:rsidR="007C323D" w:rsidRPr="009069FB" w:rsidRDefault="007C323D" w:rsidP="00A30B5F">
      <w:pPr>
        <w:jc w:val="right"/>
        <w:rPr>
          <w:b/>
          <w:bCs/>
          <w:color w:val="000000"/>
          <w:sz w:val="24"/>
          <w:szCs w:val="24"/>
          <w:lang w:val="en-US"/>
        </w:rPr>
      </w:pPr>
      <w:r w:rsidRPr="009069FB">
        <w:rPr>
          <w:i/>
          <w:sz w:val="28"/>
          <w:szCs w:val="28"/>
          <w:lang w:val="en-US" w:eastAsia="ru-RU"/>
        </w:rPr>
        <w:br w:type="page"/>
      </w:r>
      <w:r w:rsidR="00A30B5F" w:rsidRPr="009069FB">
        <w:rPr>
          <w:b/>
          <w:bCs/>
          <w:color w:val="000000"/>
          <w:sz w:val="24"/>
          <w:szCs w:val="24"/>
          <w:lang w:val="en-US"/>
        </w:rPr>
        <w:lastRenderedPageBreak/>
        <w:t xml:space="preserve"> </w:t>
      </w:r>
    </w:p>
    <w:p w:rsidR="00A30B5F" w:rsidRPr="00D96514" w:rsidRDefault="00A30B5F" w:rsidP="00A30B5F">
      <w:pPr>
        <w:pStyle w:val="a8"/>
        <w:jc w:val="center"/>
        <w:rPr>
          <w:bCs/>
          <w:i w:val="0"/>
          <w:caps/>
          <w:sz w:val="24"/>
          <w:szCs w:val="24"/>
        </w:rPr>
      </w:pPr>
      <w:r w:rsidRPr="00D96514">
        <w:rPr>
          <w:bCs/>
          <w:i w:val="0"/>
          <w:caps/>
          <w:sz w:val="24"/>
          <w:szCs w:val="24"/>
        </w:rPr>
        <w:t>8. СВЕДЕНИЯ ОБ автор</w:t>
      </w:r>
      <w:r>
        <w:rPr>
          <w:bCs/>
          <w:i w:val="0"/>
          <w:caps/>
          <w:sz w:val="24"/>
          <w:szCs w:val="24"/>
        </w:rPr>
        <w:t>е</w:t>
      </w:r>
      <w:r w:rsidRPr="00D96514">
        <w:rPr>
          <w:bCs/>
          <w:i w:val="0"/>
          <w:caps/>
          <w:sz w:val="24"/>
          <w:szCs w:val="24"/>
        </w:rPr>
        <w:t xml:space="preserve"> программы</w:t>
      </w:r>
    </w:p>
    <w:p w:rsidR="00A30B5F" w:rsidRPr="001D2718" w:rsidRDefault="00A30B5F" w:rsidP="00A30B5F">
      <w:pPr>
        <w:pStyle w:val="a8"/>
        <w:jc w:val="center"/>
        <w:rPr>
          <w:bCs/>
          <w:i w:val="0"/>
          <w:caps/>
          <w:sz w:val="24"/>
          <w:szCs w:val="24"/>
        </w:rPr>
      </w:pPr>
    </w:p>
    <w:tbl>
      <w:tblPr>
        <w:tblpPr w:leftFromText="180" w:rightFromText="18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30B5F" w:rsidRPr="007D2DC2" w:rsidTr="00A30B5F">
        <w:tc>
          <w:tcPr>
            <w:tcW w:w="4219" w:type="dxa"/>
          </w:tcPr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46EBF">
              <w:rPr>
                <w:b w:val="0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</w:tcPr>
          <w:p w:rsidR="00A30B5F" w:rsidRPr="00D96514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Фролова Татьяна Михайловна</w:t>
            </w:r>
          </w:p>
        </w:tc>
      </w:tr>
      <w:tr w:rsidR="00A30B5F" w:rsidRPr="007D2DC2" w:rsidTr="00A30B5F">
        <w:tc>
          <w:tcPr>
            <w:tcW w:w="4219" w:type="dxa"/>
          </w:tcPr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0B5F" w:rsidRPr="00F46EBF" w:rsidRDefault="00B36558" w:rsidP="005F4CEE">
            <w:pPr>
              <w:pStyle w:val="5"/>
              <w:keepNext w:val="0"/>
              <w:widowControl w:val="0"/>
              <w:autoSpaceDE w:val="0"/>
              <w:ind w:left="-250" w:firstLine="25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начальных классов – </w:t>
            </w:r>
            <w:r w:rsidR="00A30B5F">
              <w:rPr>
                <w:b w:val="0"/>
                <w:sz w:val="24"/>
                <w:szCs w:val="24"/>
              </w:rPr>
              <w:t>стаж работы 12 лет</w:t>
            </w:r>
          </w:p>
        </w:tc>
      </w:tr>
      <w:tr w:rsidR="00A30B5F" w:rsidRPr="007D2DC2" w:rsidTr="00A30B5F">
        <w:tc>
          <w:tcPr>
            <w:tcW w:w="4219" w:type="dxa"/>
          </w:tcPr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0B5F" w:rsidRPr="00F46EBF" w:rsidRDefault="00B36558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методист – </w:t>
            </w:r>
            <w:r w:rsidR="00A30B5F">
              <w:rPr>
                <w:b w:val="0"/>
                <w:sz w:val="24"/>
                <w:szCs w:val="24"/>
              </w:rPr>
              <w:t>стаж работы 10 лет</w:t>
            </w:r>
          </w:p>
        </w:tc>
      </w:tr>
      <w:tr w:rsidR="00A30B5F" w:rsidRPr="007D2DC2" w:rsidTr="00A30B5F">
        <w:tc>
          <w:tcPr>
            <w:tcW w:w="4219" w:type="dxa"/>
          </w:tcPr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 высшего образования</w:t>
            </w:r>
          </w:p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F46EBF">
              <w:rPr>
                <w:b w:val="0"/>
                <w:sz w:val="24"/>
                <w:szCs w:val="24"/>
              </w:rPr>
              <w:t>олжность и место работы</w:t>
            </w:r>
          </w:p>
        </w:tc>
        <w:tc>
          <w:tcPr>
            <w:tcW w:w="5528" w:type="dxa"/>
          </w:tcPr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магистр педагогики, </w:t>
            </w:r>
          </w:p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направление «Информационные </w:t>
            </w:r>
          </w:p>
          <w:p w:rsidR="00A30B5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технологии в образовании»</w:t>
            </w:r>
          </w:p>
          <w:p w:rsidR="00A30B5F" w:rsidRPr="00A30B5F" w:rsidRDefault="00A30B5F" w:rsidP="000F5F22">
            <w:pPr>
              <w:jc w:val="center"/>
              <w:rPr>
                <w:sz w:val="24"/>
                <w:szCs w:val="24"/>
              </w:rPr>
            </w:pPr>
            <w:r w:rsidRPr="00A30B5F">
              <w:rPr>
                <w:sz w:val="24"/>
                <w:szCs w:val="24"/>
              </w:rPr>
              <w:t xml:space="preserve">начальник отдела электронных информационных проектов </w:t>
            </w:r>
            <w:proofErr w:type="spellStart"/>
            <w:r w:rsidRPr="00A30B5F">
              <w:rPr>
                <w:sz w:val="24"/>
                <w:szCs w:val="24"/>
              </w:rPr>
              <w:t>УрГП</w:t>
            </w:r>
            <w:r w:rsidR="008D1365">
              <w:rPr>
                <w:sz w:val="24"/>
                <w:szCs w:val="24"/>
              </w:rPr>
              <w:t>У</w:t>
            </w:r>
            <w:proofErr w:type="spellEnd"/>
          </w:p>
          <w:p w:rsidR="00A30B5F" w:rsidRPr="00A30B5F" w:rsidRDefault="00A30B5F" w:rsidP="00A30B5F"/>
        </w:tc>
      </w:tr>
      <w:tr w:rsidR="00A30B5F" w:rsidRPr="007D2DC2" w:rsidTr="00A30B5F">
        <w:tc>
          <w:tcPr>
            <w:tcW w:w="4219" w:type="dxa"/>
          </w:tcPr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раб. телефон</w:t>
            </w:r>
          </w:p>
        </w:tc>
        <w:tc>
          <w:tcPr>
            <w:tcW w:w="5528" w:type="dxa"/>
          </w:tcPr>
          <w:p w:rsidR="00A30B5F" w:rsidRPr="005F2877" w:rsidRDefault="00A30B5F" w:rsidP="005F4CEE">
            <w:pPr>
              <w:jc w:val="center"/>
              <w:rPr>
                <w:b/>
                <w:color w:val="000000"/>
                <w:w w:val="102"/>
                <w:sz w:val="24"/>
                <w:szCs w:val="24"/>
              </w:rPr>
            </w:pPr>
            <w:r>
              <w:rPr>
                <w:sz w:val="24"/>
                <w:szCs w:val="24"/>
              </w:rPr>
              <w:t>235-76-08</w:t>
            </w:r>
          </w:p>
          <w:p w:rsidR="00A30B5F" w:rsidRPr="00F46EBF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0B5F" w:rsidRPr="007D2DC2" w:rsidTr="00A30B5F">
        <w:tc>
          <w:tcPr>
            <w:tcW w:w="4219" w:type="dxa"/>
          </w:tcPr>
          <w:p w:rsidR="00A30B5F" w:rsidRPr="007D2DC2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30B5F" w:rsidRPr="007D2DC2" w:rsidRDefault="00A30B5F" w:rsidP="005F4CEE">
            <w:pPr>
              <w:pStyle w:val="5"/>
              <w:keepNext w:val="0"/>
              <w:widowControl w:val="0"/>
              <w:autoSpaceDE w:val="0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:rsidR="007C323D" w:rsidRPr="007C323D" w:rsidRDefault="007C323D" w:rsidP="00E03E63">
      <w:pPr>
        <w:ind w:firstLine="720"/>
        <w:jc w:val="both"/>
        <w:rPr>
          <w:b/>
          <w:bCs/>
          <w:color w:val="000000"/>
          <w:sz w:val="24"/>
          <w:szCs w:val="24"/>
        </w:rPr>
      </w:pPr>
    </w:p>
    <w:sectPr w:rsidR="007C323D" w:rsidRPr="007C323D" w:rsidSect="00F4068D">
      <w:headerReference w:type="default" r:id="rId32"/>
      <w:pgSz w:w="11907" w:h="16840" w:code="9"/>
      <w:pgMar w:top="968" w:right="737" w:bottom="1134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C8" w:rsidRDefault="003A78C8">
      <w:r>
        <w:separator/>
      </w:r>
    </w:p>
  </w:endnote>
  <w:endnote w:type="continuationSeparator" w:id="0">
    <w:p w:rsidR="003A78C8" w:rsidRDefault="003A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C8" w:rsidRDefault="003A78C8">
      <w:r>
        <w:separator/>
      </w:r>
    </w:p>
  </w:footnote>
  <w:footnote w:type="continuationSeparator" w:id="0">
    <w:p w:rsidR="003A78C8" w:rsidRDefault="003A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D" w:rsidRDefault="003A78C8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23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9161D" w:rsidRDefault="0069161D">
                <w:pPr>
                  <w:pStyle w:val="aa"/>
                </w:pPr>
              </w:p>
              <w:p w:rsidR="0069161D" w:rsidRDefault="0069161D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multilevel"/>
    <w:tmpl w:val="889682B0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11C89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i/>
        <w:i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b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Calibri" w:hAnsi="Times New Roman" w:cs="Times New Roman" w:hint="default"/>
        <w:b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Calibri" w:hAnsi="Times New Roman" w:cs="Times New Roman" w:hint="default"/>
        <w:b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Calibri" w:hAnsi="Times New Roman" w:cs="Times New Roman" w:hint="default"/>
        <w:b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Times New Roman" w:eastAsia="Calibri" w:hAnsi="Times New Roman" w:cs="Times New Roman" w:hint="default"/>
        <w:b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Calibri" w:hAnsi="Times New Roman" w:cs="Times New Roman" w:hint="default"/>
        <w:b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Times New Roman" w:eastAsia="Calibri" w:hAnsi="Times New Roman" w:cs="Times New Roman" w:hint="default"/>
        <w:b/>
        <w:i/>
        <w:iCs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13" w15:restartNumberingAfterBreak="0">
    <w:nsid w:val="0000000E"/>
    <w:multiLevelType w:val="singleLevel"/>
    <w:tmpl w:val="4246033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F7FE6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/>
        <w:i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b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Calibri" w:hAnsi="Times New Roman" w:cs="Times New Roman" w:hint="default"/>
        <w:b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Calibri" w:hAnsi="Times New Roman" w:cs="Times New Roman" w:hint="default"/>
        <w:b/>
        <w:i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Calibri" w:hAnsi="Times New Roman" w:cs="Times New Roman" w:hint="default"/>
        <w:b/>
        <w:i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Calibri" w:hAnsi="Times New Roman" w:cs="Times New Roman" w:hint="default"/>
        <w:b/>
        <w:i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Times New Roman" w:eastAsia="Calibri" w:hAnsi="Times New Roman" w:cs="Times New Roman" w:hint="default"/>
        <w:b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Calibri" w:hAnsi="Times New Roman" w:cs="Times New Roman" w:hint="default"/>
        <w:b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Times New Roman" w:eastAsia="Calibri" w:hAnsi="Times New Roman" w:cs="Times New Roman" w:hint="default"/>
        <w:b/>
        <w:iCs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1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00E629AE"/>
    <w:multiLevelType w:val="hybridMultilevel"/>
    <w:tmpl w:val="501EFC72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C0351E"/>
    <w:multiLevelType w:val="hybridMultilevel"/>
    <w:tmpl w:val="4704CE9E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0CA248D7"/>
    <w:multiLevelType w:val="hybridMultilevel"/>
    <w:tmpl w:val="36084B7A"/>
    <w:lvl w:ilvl="0" w:tplc="000000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EC30921"/>
    <w:multiLevelType w:val="hybridMultilevel"/>
    <w:tmpl w:val="B41E7FF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1E6F49"/>
    <w:multiLevelType w:val="hybridMultilevel"/>
    <w:tmpl w:val="2ECCD89C"/>
    <w:lvl w:ilvl="0" w:tplc="00000003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9394D8E"/>
    <w:multiLevelType w:val="hybridMultilevel"/>
    <w:tmpl w:val="1932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E947FF"/>
    <w:multiLevelType w:val="hybridMultilevel"/>
    <w:tmpl w:val="02E21A72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C68680D"/>
    <w:multiLevelType w:val="hybridMultilevel"/>
    <w:tmpl w:val="D814FBC6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F180FC8"/>
    <w:multiLevelType w:val="hybridMultilevel"/>
    <w:tmpl w:val="321E17B4"/>
    <w:lvl w:ilvl="0" w:tplc="A4C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05D14"/>
    <w:multiLevelType w:val="hybridMultilevel"/>
    <w:tmpl w:val="3244DDB4"/>
    <w:lvl w:ilvl="0" w:tplc="0000000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3C8717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45" w15:restartNumberingAfterBreak="0">
    <w:nsid w:val="249F1A95"/>
    <w:multiLevelType w:val="hybridMultilevel"/>
    <w:tmpl w:val="D3E6C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5416D82"/>
    <w:multiLevelType w:val="hybridMultilevel"/>
    <w:tmpl w:val="A88A3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8C846A9"/>
    <w:multiLevelType w:val="hybridMultilevel"/>
    <w:tmpl w:val="E87E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7F60B4"/>
    <w:multiLevelType w:val="hybridMultilevel"/>
    <w:tmpl w:val="4758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FB223E"/>
    <w:multiLevelType w:val="multilevel"/>
    <w:tmpl w:val="B54A6F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 w15:restartNumberingAfterBreak="0">
    <w:nsid w:val="36E77683"/>
    <w:multiLevelType w:val="multilevel"/>
    <w:tmpl w:val="72941B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39966C5E"/>
    <w:multiLevelType w:val="hybridMultilevel"/>
    <w:tmpl w:val="5CB2780E"/>
    <w:lvl w:ilvl="0" w:tplc="00000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A214908"/>
    <w:multiLevelType w:val="hybridMultilevel"/>
    <w:tmpl w:val="D458C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7E76A7"/>
    <w:multiLevelType w:val="hybridMultilevel"/>
    <w:tmpl w:val="80746B5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151DD1"/>
    <w:multiLevelType w:val="hybridMultilevel"/>
    <w:tmpl w:val="1A685D9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983ED0"/>
    <w:multiLevelType w:val="hybridMultilevel"/>
    <w:tmpl w:val="00AE7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0D274C6"/>
    <w:multiLevelType w:val="hybridMultilevel"/>
    <w:tmpl w:val="2EFCC7E8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D49DC"/>
    <w:multiLevelType w:val="hybridMultilevel"/>
    <w:tmpl w:val="9CAE5EAC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43376442"/>
    <w:multiLevelType w:val="hybridMultilevel"/>
    <w:tmpl w:val="EE780B8A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A53F54"/>
    <w:multiLevelType w:val="hybridMultilevel"/>
    <w:tmpl w:val="8BBAD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C772E81"/>
    <w:multiLevelType w:val="hybridMultilevel"/>
    <w:tmpl w:val="6CD6A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E362AC6"/>
    <w:multiLevelType w:val="hybridMultilevel"/>
    <w:tmpl w:val="3440D20E"/>
    <w:lvl w:ilvl="0" w:tplc="00000003">
      <w:start w:val="1"/>
      <w:numFmt w:val="bullet"/>
      <w:lvlText w:val="-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2" w15:restartNumberingAfterBreak="0">
    <w:nsid w:val="53BC07B6"/>
    <w:multiLevelType w:val="hybridMultilevel"/>
    <w:tmpl w:val="1A4884CE"/>
    <w:lvl w:ilvl="0" w:tplc="A4C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3678C9"/>
    <w:multiLevelType w:val="hybridMultilevel"/>
    <w:tmpl w:val="0EF29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96D029B"/>
    <w:multiLevelType w:val="hybridMultilevel"/>
    <w:tmpl w:val="B2723E16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292987"/>
    <w:multiLevelType w:val="hybridMultilevel"/>
    <w:tmpl w:val="C2F8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E2AAF"/>
    <w:multiLevelType w:val="hybridMultilevel"/>
    <w:tmpl w:val="621C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33BD9"/>
    <w:multiLevelType w:val="hybridMultilevel"/>
    <w:tmpl w:val="6FAA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A37F6"/>
    <w:multiLevelType w:val="hybridMultilevel"/>
    <w:tmpl w:val="3026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85C7C"/>
    <w:multiLevelType w:val="hybridMultilevel"/>
    <w:tmpl w:val="B0DA2EEA"/>
    <w:lvl w:ilvl="0" w:tplc="0000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4C5672"/>
    <w:multiLevelType w:val="hybridMultilevel"/>
    <w:tmpl w:val="561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FF4078"/>
    <w:multiLevelType w:val="hybridMultilevel"/>
    <w:tmpl w:val="78943F6C"/>
    <w:lvl w:ilvl="0" w:tplc="A4EE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AAE7F2">
      <w:numFmt w:val="none"/>
      <w:lvlText w:val=""/>
      <w:lvlJc w:val="left"/>
      <w:pPr>
        <w:tabs>
          <w:tab w:val="num" w:pos="360"/>
        </w:tabs>
      </w:pPr>
    </w:lvl>
    <w:lvl w:ilvl="2" w:tplc="EC46C2E6">
      <w:numFmt w:val="none"/>
      <w:lvlText w:val=""/>
      <w:lvlJc w:val="left"/>
      <w:pPr>
        <w:tabs>
          <w:tab w:val="num" w:pos="360"/>
        </w:tabs>
      </w:pPr>
    </w:lvl>
    <w:lvl w:ilvl="3" w:tplc="A0EC16BC">
      <w:numFmt w:val="none"/>
      <w:lvlText w:val=""/>
      <w:lvlJc w:val="left"/>
      <w:pPr>
        <w:tabs>
          <w:tab w:val="num" w:pos="360"/>
        </w:tabs>
      </w:pPr>
    </w:lvl>
    <w:lvl w:ilvl="4" w:tplc="85E40028">
      <w:numFmt w:val="none"/>
      <w:lvlText w:val=""/>
      <w:lvlJc w:val="left"/>
      <w:pPr>
        <w:tabs>
          <w:tab w:val="num" w:pos="360"/>
        </w:tabs>
      </w:pPr>
    </w:lvl>
    <w:lvl w:ilvl="5" w:tplc="5EF2D17C">
      <w:numFmt w:val="none"/>
      <w:lvlText w:val=""/>
      <w:lvlJc w:val="left"/>
      <w:pPr>
        <w:tabs>
          <w:tab w:val="num" w:pos="360"/>
        </w:tabs>
      </w:pPr>
    </w:lvl>
    <w:lvl w:ilvl="6" w:tplc="0596852E">
      <w:numFmt w:val="none"/>
      <w:lvlText w:val=""/>
      <w:lvlJc w:val="left"/>
      <w:pPr>
        <w:tabs>
          <w:tab w:val="num" w:pos="360"/>
        </w:tabs>
      </w:pPr>
    </w:lvl>
    <w:lvl w:ilvl="7" w:tplc="B5F614C2">
      <w:numFmt w:val="none"/>
      <w:lvlText w:val=""/>
      <w:lvlJc w:val="left"/>
      <w:pPr>
        <w:tabs>
          <w:tab w:val="num" w:pos="360"/>
        </w:tabs>
      </w:pPr>
    </w:lvl>
    <w:lvl w:ilvl="8" w:tplc="93186F6A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782C76CF"/>
    <w:multiLevelType w:val="hybridMultilevel"/>
    <w:tmpl w:val="5AC6C318"/>
    <w:lvl w:ilvl="0" w:tplc="00000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A4A4A0C"/>
    <w:multiLevelType w:val="hybridMultilevel"/>
    <w:tmpl w:val="1E98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AF7A1F"/>
    <w:multiLevelType w:val="hybridMultilevel"/>
    <w:tmpl w:val="B05E9A9C"/>
    <w:lvl w:ilvl="0" w:tplc="0000001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9"/>
  </w:num>
  <w:num w:numId="7">
    <w:abstractNumId w:val="44"/>
  </w:num>
  <w:num w:numId="8">
    <w:abstractNumId w:val="64"/>
  </w:num>
  <w:num w:numId="9">
    <w:abstractNumId w:val="57"/>
  </w:num>
  <w:num w:numId="10">
    <w:abstractNumId w:val="53"/>
  </w:num>
  <w:num w:numId="11">
    <w:abstractNumId w:val="74"/>
  </w:num>
  <w:num w:numId="12">
    <w:abstractNumId w:val="63"/>
  </w:num>
  <w:num w:numId="13">
    <w:abstractNumId w:val="35"/>
  </w:num>
  <w:num w:numId="14">
    <w:abstractNumId w:val="54"/>
  </w:num>
  <w:num w:numId="15">
    <w:abstractNumId w:val="73"/>
  </w:num>
  <w:num w:numId="16">
    <w:abstractNumId w:val="37"/>
  </w:num>
  <w:num w:numId="17">
    <w:abstractNumId w:val="58"/>
  </w:num>
  <w:num w:numId="18">
    <w:abstractNumId w:val="34"/>
  </w:num>
  <w:num w:numId="19">
    <w:abstractNumId w:val="61"/>
  </w:num>
  <w:num w:numId="20">
    <w:abstractNumId w:val="38"/>
  </w:num>
  <w:num w:numId="21">
    <w:abstractNumId w:val="66"/>
  </w:num>
  <w:num w:numId="22">
    <w:abstractNumId w:val="46"/>
  </w:num>
  <w:num w:numId="23">
    <w:abstractNumId w:val="65"/>
  </w:num>
  <w:num w:numId="24">
    <w:abstractNumId w:val="52"/>
  </w:num>
  <w:num w:numId="25">
    <w:abstractNumId w:val="60"/>
  </w:num>
  <w:num w:numId="26">
    <w:abstractNumId w:val="48"/>
  </w:num>
  <w:num w:numId="27">
    <w:abstractNumId w:val="39"/>
  </w:num>
  <w:num w:numId="28">
    <w:abstractNumId w:val="47"/>
  </w:num>
  <w:num w:numId="29">
    <w:abstractNumId w:val="70"/>
  </w:num>
  <w:num w:numId="30">
    <w:abstractNumId w:val="68"/>
  </w:num>
  <w:num w:numId="31">
    <w:abstractNumId w:val="59"/>
  </w:num>
  <w:num w:numId="32">
    <w:abstractNumId w:val="45"/>
  </w:num>
  <w:num w:numId="33">
    <w:abstractNumId w:val="67"/>
  </w:num>
  <w:num w:numId="34">
    <w:abstractNumId w:val="62"/>
  </w:num>
  <w:num w:numId="35">
    <w:abstractNumId w:val="42"/>
  </w:num>
  <w:num w:numId="36">
    <w:abstractNumId w:val="18"/>
  </w:num>
  <w:num w:numId="37">
    <w:abstractNumId w:val="36"/>
  </w:num>
  <w:num w:numId="38">
    <w:abstractNumId w:val="40"/>
  </w:num>
  <w:num w:numId="39">
    <w:abstractNumId w:val="41"/>
  </w:num>
  <w:num w:numId="40">
    <w:abstractNumId w:val="55"/>
  </w:num>
  <w:num w:numId="41">
    <w:abstractNumId w:val="71"/>
  </w:num>
  <w:num w:numId="42">
    <w:abstractNumId w:val="50"/>
  </w:num>
  <w:num w:numId="43">
    <w:abstractNumId w:val="56"/>
  </w:num>
  <w:num w:numId="44">
    <w:abstractNumId w:val="69"/>
  </w:num>
  <w:num w:numId="45">
    <w:abstractNumId w:val="51"/>
  </w:num>
  <w:num w:numId="46">
    <w:abstractNumId w:val="72"/>
  </w:num>
  <w:num w:numId="47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36A"/>
    <w:rsid w:val="00003920"/>
    <w:rsid w:val="00007257"/>
    <w:rsid w:val="0001277B"/>
    <w:rsid w:val="00014DF0"/>
    <w:rsid w:val="00016451"/>
    <w:rsid w:val="00016699"/>
    <w:rsid w:val="00022137"/>
    <w:rsid w:val="00025093"/>
    <w:rsid w:val="000321EB"/>
    <w:rsid w:val="00037D35"/>
    <w:rsid w:val="000679A8"/>
    <w:rsid w:val="00070BE2"/>
    <w:rsid w:val="00075F55"/>
    <w:rsid w:val="00076B35"/>
    <w:rsid w:val="00086AED"/>
    <w:rsid w:val="00090C6D"/>
    <w:rsid w:val="0009271B"/>
    <w:rsid w:val="000958EC"/>
    <w:rsid w:val="000962EF"/>
    <w:rsid w:val="000A3343"/>
    <w:rsid w:val="000B1811"/>
    <w:rsid w:val="000B1B13"/>
    <w:rsid w:val="000C4C04"/>
    <w:rsid w:val="000C728B"/>
    <w:rsid w:val="000E4CB0"/>
    <w:rsid w:val="000F5F22"/>
    <w:rsid w:val="000F7452"/>
    <w:rsid w:val="00100C60"/>
    <w:rsid w:val="00101E3C"/>
    <w:rsid w:val="0011371D"/>
    <w:rsid w:val="001345F7"/>
    <w:rsid w:val="00135C4C"/>
    <w:rsid w:val="00135F01"/>
    <w:rsid w:val="001377EA"/>
    <w:rsid w:val="001416CC"/>
    <w:rsid w:val="001423D2"/>
    <w:rsid w:val="001424B8"/>
    <w:rsid w:val="001438B5"/>
    <w:rsid w:val="001503F7"/>
    <w:rsid w:val="001511E7"/>
    <w:rsid w:val="00152873"/>
    <w:rsid w:val="0016299B"/>
    <w:rsid w:val="001636DA"/>
    <w:rsid w:val="00163DD5"/>
    <w:rsid w:val="00165696"/>
    <w:rsid w:val="00167A81"/>
    <w:rsid w:val="00176B5C"/>
    <w:rsid w:val="001776AF"/>
    <w:rsid w:val="00180162"/>
    <w:rsid w:val="00181F4A"/>
    <w:rsid w:val="00184A7B"/>
    <w:rsid w:val="001857BA"/>
    <w:rsid w:val="00185A6C"/>
    <w:rsid w:val="001860B7"/>
    <w:rsid w:val="00192BD7"/>
    <w:rsid w:val="001936AF"/>
    <w:rsid w:val="001A2009"/>
    <w:rsid w:val="001B4B65"/>
    <w:rsid w:val="001C506E"/>
    <w:rsid w:val="001C71F2"/>
    <w:rsid w:val="001C7A35"/>
    <w:rsid w:val="001D2718"/>
    <w:rsid w:val="001D7718"/>
    <w:rsid w:val="001E7B03"/>
    <w:rsid w:val="001F259F"/>
    <w:rsid w:val="001F4B6A"/>
    <w:rsid w:val="0020212F"/>
    <w:rsid w:val="00203F09"/>
    <w:rsid w:val="0020763A"/>
    <w:rsid w:val="00215640"/>
    <w:rsid w:val="002204FF"/>
    <w:rsid w:val="0023454C"/>
    <w:rsid w:val="00235CEA"/>
    <w:rsid w:val="002401BB"/>
    <w:rsid w:val="0024316D"/>
    <w:rsid w:val="00255BDE"/>
    <w:rsid w:val="00260FA6"/>
    <w:rsid w:val="002623D6"/>
    <w:rsid w:val="002833AC"/>
    <w:rsid w:val="00284BBC"/>
    <w:rsid w:val="00291715"/>
    <w:rsid w:val="00297D23"/>
    <w:rsid w:val="002A0601"/>
    <w:rsid w:val="002A1E0F"/>
    <w:rsid w:val="002B2A66"/>
    <w:rsid w:val="002B59B9"/>
    <w:rsid w:val="002C10A8"/>
    <w:rsid w:val="002C4543"/>
    <w:rsid w:val="002E28D8"/>
    <w:rsid w:val="002E75AD"/>
    <w:rsid w:val="00301A5E"/>
    <w:rsid w:val="003069BC"/>
    <w:rsid w:val="003078EE"/>
    <w:rsid w:val="00313013"/>
    <w:rsid w:val="00320297"/>
    <w:rsid w:val="00324C24"/>
    <w:rsid w:val="00330ED5"/>
    <w:rsid w:val="00346112"/>
    <w:rsid w:val="00350A12"/>
    <w:rsid w:val="00352414"/>
    <w:rsid w:val="00365416"/>
    <w:rsid w:val="00366423"/>
    <w:rsid w:val="00370DFC"/>
    <w:rsid w:val="00375B9C"/>
    <w:rsid w:val="00382C05"/>
    <w:rsid w:val="00384F8A"/>
    <w:rsid w:val="00385C2B"/>
    <w:rsid w:val="00392CCC"/>
    <w:rsid w:val="00396EFB"/>
    <w:rsid w:val="003A62C9"/>
    <w:rsid w:val="003A78C8"/>
    <w:rsid w:val="003B1404"/>
    <w:rsid w:val="003B20D5"/>
    <w:rsid w:val="003B6CE8"/>
    <w:rsid w:val="003C104B"/>
    <w:rsid w:val="003C469A"/>
    <w:rsid w:val="003C67FD"/>
    <w:rsid w:val="003F656C"/>
    <w:rsid w:val="003F6FC0"/>
    <w:rsid w:val="00400A6E"/>
    <w:rsid w:val="004017ED"/>
    <w:rsid w:val="00402D08"/>
    <w:rsid w:val="004104B9"/>
    <w:rsid w:val="0041138F"/>
    <w:rsid w:val="00414E71"/>
    <w:rsid w:val="0041738A"/>
    <w:rsid w:val="0042013F"/>
    <w:rsid w:val="0043172A"/>
    <w:rsid w:val="00432CA9"/>
    <w:rsid w:val="0043673A"/>
    <w:rsid w:val="00440306"/>
    <w:rsid w:val="004420C2"/>
    <w:rsid w:val="004478EF"/>
    <w:rsid w:val="004650A2"/>
    <w:rsid w:val="004660F7"/>
    <w:rsid w:val="00476A67"/>
    <w:rsid w:val="004776AB"/>
    <w:rsid w:val="00482006"/>
    <w:rsid w:val="004A1757"/>
    <w:rsid w:val="004A2A77"/>
    <w:rsid w:val="004A62C0"/>
    <w:rsid w:val="004B30E2"/>
    <w:rsid w:val="004C3CB0"/>
    <w:rsid w:val="004D691B"/>
    <w:rsid w:val="004E1A14"/>
    <w:rsid w:val="004E52A0"/>
    <w:rsid w:val="004E5E7E"/>
    <w:rsid w:val="004E612A"/>
    <w:rsid w:val="005032B2"/>
    <w:rsid w:val="00505D3C"/>
    <w:rsid w:val="00510289"/>
    <w:rsid w:val="0052355D"/>
    <w:rsid w:val="00530076"/>
    <w:rsid w:val="00537ADD"/>
    <w:rsid w:val="00537B9F"/>
    <w:rsid w:val="00563122"/>
    <w:rsid w:val="00564464"/>
    <w:rsid w:val="00566531"/>
    <w:rsid w:val="00570F75"/>
    <w:rsid w:val="00575995"/>
    <w:rsid w:val="00586657"/>
    <w:rsid w:val="005956D5"/>
    <w:rsid w:val="005A326E"/>
    <w:rsid w:val="005A44FE"/>
    <w:rsid w:val="005B5EC7"/>
    <w:rsid w:val="005B6BD2"/>
    <w:rsid w:val="005C1F9A"/>
    <w:rsid w:val="005C553A"/>
    <w:rsid w:val="005F2877"/>
    <w:rsid w:val="005F3315"/>
    <w:rsid w:val="005F4862"/>
    <w:rsid w:val="005F4B2B"/>
    <w:rsid w:val="005F4CEE"/>
    <w:rsid w:val="005F7774"/>
    <w:rsid w:val="00600760"/>
    <w:rsid w:val="00600C55"/>
    <w:rsid w:val="00603C01"/>
    <w:rsid w:val="00605D90"/>
    <w:rsid w:val="00613A44"/>
    <w:rsid w:val="00615C71"/>
    <w:rsid w:val="0061675C"/>
    <w:rsid w:val="00624F9C"/>
    <w:rsid w:val="00626E16"/>
    <w:rsid w:val="00633DB8"/>
    <w:rsid w:val="006360FE"/>
    <w:rsid w:val="00641B79"/>
    <w:rsid w:val="0064337A"/>
    <w:rsid w:val="006445FE"/>
    <w:rsid w:val="00647107"/>
    <w:rsid w:val="0065136A"/>
    <w:rsid w:val="00662DFD"/>
    <w:rsid w:val="00673C67"/>
    <w:rsid w:val="00681487"/>
    <w:rsid w:val="00686181"/>
    <w:rsid w:val="00687E20"/>
    <w:rsid w:val="0069161D"/>
    <w:rsid w:val="006926A0"/>
    <w:rsid w:val="00692D60"/>
    <w:rsid w:val="006A1766"/>
    <w:rsid w:val="006B7A11"/>
    <w:rsid w:val="006C089F"/>
    <w:rsid w:val="006C1D16"/>
    <w:rsid w:val="006C4618"/>
    <w:rsid w:val="006D5665"/>
    <w:rsid w:val="006F0BCB"/>
    <w:rsid w:val="006F2E4D"/>
    <w:rsid w:val="006F3E81"/>
    <w:rsid w:val="006F5F88"/>
    <w:rsid w:val="006F7A17"/>
    <w:rsid w:val="007171E9"/>
    <w:rsid w:val="00721ACC"/>
    <w:rsid w:val="0072439F"/>
    <w:rsid w:val="00726961"/>
    <w:rsid w:val="0073265E"/>
    <w:rsid w:val="00742A30"/>
    <w:rsid w:val="00742C6B"/>
    <w:rsid w:val="00743484"/>
    <w:rsid w:val="0075078C"/>
    <w:rsid w:val="00750EBF"/>
    <w:rsid w:val="007538D5"/>
    <w:rsid w:val="00753B89"/>
    <w:rsid w:val="00754EE4"/>
    <w:rsid w:val="00756F2D"/>
    <w:rsid w:val="007576F3"/>
    <w:rsid w:val="00760F84"/>
    <w:rsid w:val="007653E4"/>
    <w:rsid w:val="0077627E"/>
    <w:rsid w:val="00776756"/>
    <w:rsid w:val="00786A4F"/>
    <w:rsid w:val="00790CEE"/>
    <w:rsid w:val="007A01FA"/>
    <w:rsid w:val="007A36C1"/>
    <w:rsid w:val="007B68C6"/>
    <w:rsid w:val="007C08A7"/>
    <w:rsid w:val="007C323D"/>
    <w:rsid w:val="007C4BE4"/>
    <w:rsid w:val="007D01FC"/>
    <w:rsid w:val="007D2DC2"/>
    <w:rsid w:val="007D57F5"/>
    <w:rsid w:val="007E4818"/>
    <w:rsid w:val="007F164C"/>
    <w:rsid w:val="007F168A"/>
    <w:rsid w:val="007F7ED3"/>
    <w:rsid w:val="00800275"/>
    <w:rsid w:val="008026AF"/>
    <w:rsid w:val="00811455"/>
    <w:rsid w:val="00815D88"/>
    <w:rsid w:val="008177A6"/>
    <w:rsid w:val="00824391"/>
    <w:rsid w:val="0082717E"/>
    <w:rsid w:val="00857EAF"/>
    <w:rsid w:val="00860C8D"/>
    <w:rsid w:val="0087089F"/>
    <w:rsid w:val="0087290A"/>
    <w:rsid w:val="00884DB5"/>
    <w:rsid w:val="008933F4"/>
    <w:rsid w:val="008A0EC4"/>
    <w:rsid w:val="008C1020"/>
    <w:rsid w:val="008C36CD"/>
    <w:rsid w:val="008C7645"/>
    <w:rsid w:val="008C7ECC"/>
    <w:rsid w:val="008D1365"/>
    <w:rsid w:val="008D2090"/>
    <w:rsid w:val="008D391C"/>
    <w:rsid w:val="008D585A"/>
    <w:rsid w:val="008E0996"/>
    <w:rsid w:val="008E1277"/>
    <w:rsid w:val="008E14E8"/>
    <w:rsid w:val="008E4A64"/>
    <w:rsid w:val="008E6C72"/>
    <w:rsid w:val="008F1788"/>
    <w:rsid w:val="008F4A9A"/>
    <w:rsid w:val="008F6F20"/>
    <w:rsid w:val="0090400F"/>
    <w:rsid w:val="009069FB"/>
    <w:rsid w:val="00911436"/>
    <w:rsid w:val="00912AA2"/>
    <w:rsid w:val="009203D2"/>
    <w:rsid w:val="0092068F"/>
    <w:rsid w:val="00920CB0"/>
    <w:rsid w:val="009258AA"/>
    <w:rsid w:val="00942DF4"/>
    <w:rsid w:val="009440C7"/>
    <w:rsid w:val="00951819"/>
    <w:rsid w:val="00964312"/>
    <w:rsid w:val="00977332"/>
    <w:rsid w:val="00980C88"/>
    <w:rsid w:val="0098292C"/>
    <w:rsid w:val="00984E6B"/>
    <w:rsid w:val="00991946"/>
    <w:rsid w:val="009935A1"/>
    <w:rsid w:val="00995DF1"/>
    <w:rsid w:val="009A73CB"/>
    <w:rsid w:val="009C3B9F"/>
    <w:rsid w:val="009D07FF"/>
    <w:rsid w:val="009D1738"/>
    <w:rsid w:val="009D233B"/>
    <w:rsid w:val="009F3B66"/>
    <w:rsid w:val="009F3E1E"/>
    <w:rsid w:val="009F7825"/>
    <w:rsid w:val="009F799F"/>
    <w:rsid w:val="00A118E9"/>
    <w:rsid w:val="00A13E10"/>
    <w:rsid w:val="00A15C17"/>
    <w:rsid w:val="00A1606A"/>
    <w:rsid w:val="00A17B6D"/>
    <w:rsid w:val="00A228C4"/>
    <w:rsid w:val="00A24107"/>
    <w:rsid w:val="00A30B5F"/>
    <w:rsid w:val="00A3105F"/>
    <w:rsid w:val="00A35799"/>
    <w:rsid w:val="00A407B0"/>
    <w:rsid w:val="00A42FA9"/>
    <w:rsid w:val="00A45907"/>
    <w:rsid w:val="00A45930"/>
    <w:rsid w:val="00A511BD"/>
    <w:rsid w:val="00A54ADB"/>
    <w:rsid w:val="00A62DE7"/>
    <w:rsid w:val="00A65260"/>
    <w:rsid w:val="00A87BA0"/>
    <w:rsid w:val="00A93208"/>
    <w:rsid w:val="00AA088E"/>
    <w:rsid w:val="00AA64FC"/>
    <w:rsid w:val="00AA7CC9"/>
    <w:rsid w:val="00AC1197"/>
    <w:rsid w:val="00AC64AC"/>
    <w:rsid w:val="00AD054B"/>
    <w:rsid w:val="00AD6A72"/>
    <w:rsid w:val="00AE01C1"/>
    <w:rsid w:val="00AE4EB7"/>
    <w:rsid w:val="00AE5E96"/>
    <w:rsid w:val="00AF3B5B"/>
    <w:rsid w:val="00B05DEA"/>
    <w:rsid w:val="00B217B5"/>
    <w:rsid w:val="00B22DE3"/>
    <w:rsid w:val="00B30297"/>
    <w:rsid w:val="00B311BA"/>
    <w:rsid w:val="00B358DB"/>
    <w:rsid w:val="00B35FDB"/>
    <w:rsid w:val="00B36558"/>
    <w:rsid w:val="00B41605"/>
    <w:rsid w:val="00B4555D"/>
    <w:rsid w:val="00B51149"/>
    <w:rsid w:val="00B5229F"/>
    <w:rsid w:val="00B65E53"/>
    <w:rsid w:val="00B67915"/>
    <w:rsid w:val="00B73E87"/>
    <w:rsid w:val="00B81151"/>
    <w:rsid w:val="00B82118"/>
    <w:rsid w:val="00BA06E6"/>
    <w:rsid w:val="00BA7C4A"/>
    <w:rsid w:val="00BC3438"/>
    <w:rsid w:val="00BC53B1"/>
    <w:rsid w:val="00BC685E"/>
    <w:rsid w:val="00BD2C70"/>
    <w:rsid w:val="00BD3D5E"/>
    <w:rsid w:val="00BD4615"/>
    <w:rsid w:val="00BE38AA"/>
    <w:rsid w:val="00BF4A9B"/>
    <w:rsid w:val="00C111A7"/>
    <w:rsid w:val="00C12FFD"/>
    <w:rsid w:val="00C1681A"/>
    <w:rsid w:val="00C20970"/>
    <w:rsid w:val="00C21475"/>
    <w:rsid w:val="00C2340A"/>
    <w:rsid w:val="00C2392B"/>
    <w:rsid w:val="00C35BD5"/>
    <w:rsid w:val="00C41252"/>
    <w:rsid w:val="00C44B0C"/>
    <w:rsid w:val="00C45A06"/>
    <w:rsid w:val="00C51623"/>
    <w:rsid w:val="00C53CFC"/>
    <w:rsid w:val="00C563C7"/>
    <w:rsid w:val="00C60039"/>
    <w:rsid w:val="00C61DC3"/>
    <w:rsid w:val="00C67745"/>
    <w:rsid w:val="00C763F5"/>
    <w:rsid w:val="00C76F10"/>
    <w:rsid w:val="00C91BDD"/>
    <w:rsid w:val="00C96191"/>
    <w:rsid w:val="00C9635F"/>
    <w:rsid w:val="00CA3D6C"/>
    <w:rsid w:val="00CA3E55"/>
    <w:rsid w:val="00CA5B41"/>
    <w:rsid w:val="00CA75C7"/>
    <w:rsid w:val="00CB74E3"/>
    <w:rsid w:val="00CC5F5F"/>
    <w:rsid w:val="00CC69D3"/>
    <w:rsid w:val="00CC6F3F"/>
    <w:rsid w:val="00CE44EB"/>
    <w:rsid w:val="00D1360D"/>
    <w:rsid w:val="00D1431D"/>
    <w:rsid w:val="00D200A7"/>
    <w:rsid w:val="00D262B7"/>
    <w:rsid w:val="00D2724F"/>
    <w:rsid w:val="00D27781"/>
    <w:rsid w:val="00D35AAF"/>
    <w:rsid w:val="00D4089E"/>
    <w:rsid w:val="00D5063B"/>
    <w:rsid w:val="00D52DE2"/>
    <w:rsid w:val="00D530DF"/>
    <w:rsid w:val="00D602C1"/>
    <w:rsid w:val="00D6307B"/>
    <w:rsid w:val="00D644C5"/>
    <w:rsid w:val="00D644CA"/>
    <w:rsid w:val="00D82699"/>
    <w:rsid w:val="00D83A2F"/>
    <w:rsid w:val="00D947A0"/>
    <w:rsid w:val="00D96514"/>
    <w:rsid w:val="00DA197D"/>
    <w:rsid w:val="00DA3A6F"/>
    <w:rsid w:val="00DA4956"/>
    <w:rsid w:val="00DA4C14"/>
    <w:rsid w:val="00DB4E20"/>
    <w:rsid w:val="00DB7110"/>
    <w:rsid w:val="00DD37F0"/>
    <w:rsid w:val="00DD60F3"/>
    <w:rsid w:val="00DE06C8"/>
    <w:rsid w:val="00DE2FD3"/>
    <w:rsid w:val="00DE3C65"/>
    <w:rsid w:val="00DE6377"/>
    <w:rsid w:val="00DF4337"/>
    <w:rsid w:val="00DF5DCB"/>
    <w:rsid w:val="00DF7FD2"/>
    <w:rsid w:val="00E03E63"/>
    <w:rsid w:val="00E120AF"/>
    <w:rsid w:val="00E1333B"/>
    <w:rsid w:val="00E17DB3"/>
    <w:rsid w:val="00E2292D"/>
    <w:rsid w:val="00E246CE"/>
    <w:rsid w:val="00E278E8"/>
    <w:rsid w:val="00E31A8E"/>
    <w:rsid w:val="00E3680B"/>
    <w:rsid w:val="00E4090E"/>
    <w:rsid w:val="00E40AE9"/>
    <w:rsid w:val="00E429A0"/>
    <w:rsid w:val="00E517E0"/>
    <w:rsid w:val="00E56679"/>
    <w:rsid w:val="00E62C85"/>
    <w:rsid w:val="00E654BC"/>
    <w:rsid w:val="00E657FE"/>
    <w:rsid w:val="00E76FA6"/>
    <w:rsid w:val="00E845EC"/>
    <w:rsid w:val="00E852AE"/>
    <w:rsid w:val="00E9313C"/>
    <w:rsid w:val="00EB0CA8"/>
    <w:rsid w:val="00EB2DEB"/>
    <w:rsid w:val="00EC146D"/>
    <w:rsid w:val="00EC257D"/>
    <w:rsid w:val="00EC5DE6"/>
    <w:rsid w:val="00EC73B7"/>
    <w:rsid w:val="00ED4CAA"/>
    <w:rsid w:val="00ED7418"/>
    <w:rsid w:val="00EF3519"/>
    <w:rsid w:val="00EF3A8B"/>
    <w:rsid w:val="00EF4CF3"/>
    <w:rsid w:val="00EF5CF2"/>
    <w:rsid w:val="00F008CD"/>
    <w:rsid w:val="00F00A7C"/>
    <w:rsid w:val="00F013E2"/>
    <w:rsid w:val="00F02021"/>
    <w:rsid w:val="00F11891"/>
    <w:rsid w:val="00F145E6"/>
    <w:rsid w:val="00F2026B"/>
    <w:rsid w:val="00F2229C"/>
    <w:rsid w:val="00F31BE2"/>
    <w:rsid w:val="00F322D1"/>
    <w:rsid w:val="00F33D98"/>
    <w:rsid w:val="00F367E7"/>
    <w:rsid w:val="00F4068D"/>
    <w:rsid w:val="00F45462"/>
    <w:rsid w:val="00F455C3"/>
    <w:rsid w:val="00F46EBF"/>
    <w:rsid w:val="00F51ADC"/>
    <w:rsid w:val="00F702E5"/>
    <w:rsid w:val="00F74B35"/>
    <w:rsid w:val="00F777FA"/>
    <w:rsid w:val="00F94C55"/>
    <w:rsid w:val="00F95BC5"/>
    <w:rsid w:val="00FA056F"/>
    <w:rsid w:val="00FA603F"/>
    <w:rsid w:val="00FB10D2"/>
    <w:rsid w:val="00FB3407"/>
    <w:rsid w:val="00FC101D"/>
    <w:rsid w:val="00FD1B12"/>
    <w:rsid w:val="00FD446F"/>
    <w:rsid w:val="00FE57B8"/>
    <w:rsid w:val="00FE75D1"/>
    <w:rsid w:val="00FF0CA3"/>
    <w:rsid w:val="00FF2FD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38FC7B"/>
  <w15:docId w15:val="{E696484F-DEC9-4C16-B883-1D5D112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3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  <w:rPr>
      <w:rFonts w:hint="default"/>
      <w:b w:val="0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b/>
      <w:i/>
      <w:iCs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  <w:i w:val="0"/>
    </w:rPr>
  </w:style>
  <w:style w:type="character" w:customStyle="1" w:styleId="WW8Num13z0">
    <w:name w:val="WW8Num13z0"/>
    <w:rPr>
      <w:rFonts w:hint="default"/>
      <w:i w:val="0"/>
    </w:rPr>
  </w:style>
  <w:style w:type="character" w:customStyle="1" w:styleId="WW8Num14z0">
    <w:name w:val="WW8Num14z0"/>
    <w:rPr>
      <w:rFonts w:hint="default"/>
      <w:b w:val="0"/>
      <w:sz w:val="20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6z0">
    <w:name w:val="WW8Num16z0"/>
    <w:rPr>
      <w:rFonts w:hint="default"/>
      <w:i w:val="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i w:val="0"/>
    </w:rPr>
  </w:style>
  <w:style w:type="character" w:customStyle="1" w:styleId="WW8Num20z0">
    <w:name w:val="WW8Num20z0"/>
    <w:rPr>
      <w:rFonts w:hint="default"/>
      <w:i w:val="0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  <w:i/>
    </w:rPr>
  </w:style>
  <w:style w:type="character" w:customStyle="1" w:styleId="WW8Num24z0">
    <w:name w:val="WW8Num24z0"/>
    <w:rPr>
      <w:rFonts w:ascii="TimesET" w:hAnsi="TimesET" w:cs="TimesET" w:hint="default"/>
      <w:sz w:val="24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i w:val="0"/>
    </w:rPr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i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  <w:sz w:val="20"/>
    </w:rPr>
  </w:style>
  <w:style w:type="character" w:customStyle="1" w:styleId="WW8Num39z0">
    <w:name w:val="WW8Num39z0"/>
    <w:rPr>
      <w:rFonts w:ascii="Times New Roman" w:eastAsia="Calibri" w:hAnsi="Times New Roman" w:cs="Times New Roman" w:hint="default"/>
      <w:b/>
      <w:iCs/>
    </w:rPr>
  </w:style>
  <w:style w:type="character" w:customStyle="1" w:styleId="WW8Num40z0">
    <w:name w:val="WW8Num40z0"/>
    <w:rPr>
      <w:rFonts w:hint="default"/>
      <w:i w:val="0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</w:style>
  <w:style w:type="paragraph" w:customStyle="1" w:styleId="11">
    <w:name w:val="Заголовок1"/>
    <w:basedOn w:val="a"/>
    <w:next w:val="a5"/>
    <w:pPr>
      <w:overflowPunct w:val="0"/>
      <w:autoSpaceDE w:val="0"/>
      <w:jc w:val="center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3">
    <w:name w:val="FR3"/>
    <w:pPr>
      <w:widowControl w:val="0"/>
      <w:suppressAutoHyphens/>
      <w:spacing w:before="60" w:line="420" w:lineRule="auto"/>
      <w:jc w:val="both"/>
    </w:pPr>
    <w:rPr>
      <w:rFonts w:ascii="Arial" w:hAnsi="Arial" w:cs="Arial"/>
      <w:b/>
      <w:sz w:val="18"/>
      <w:lang w:eastAsia="zh-CN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8">
    <w:name w:val="Subtitle"/>
    <w:basedOn w:val="a"/>
    <w:next w:val="a5"/>
    <w:link w:val="a9"/>
    <w:qFormat/>
    <w:rPr>
      <w:b/>
      <w:i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pPr>
      <w:ind w:firstLine="720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b/>
      <w:i/>
      <w:sz w:val="24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i/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pPr>
      <w:widowControl w:val="0"/>
      <w:autoSpaceDE w:val="0"/>
      <w:ind w:left="720"/>
      <w:contextualSpacing/>
    </w:pPr>
    <w:rPr>
      <w:rFonts w:ascii="Courier New" w:hAnsi="Courier New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pPr>
      <w:autoSpaceDE w:val="0"/>
      <w:spacing w:line="321" w:lineRule="exact"/>
      <w:jc w:val="both"/>
    </w:pPr>
    <w:rPr>
      <w:rFonts w:ascii="Courier New" w:hAnsi="Courier New" w:cs="Courier New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14">
    <w:name w:val="Знак1"/>
    <w:basedOn w:val="a"/>
    <w:rsid w:val="00C51623"/>
    <w:rPr>
      <w:rFonts w:ascii="Verdana" w:hAnsi="Verdana" w:cs="Verdana"/>
      <w:lang w:val="en-US" w:eastAsia="en-US"/>
    </w:rPr>
  </w:style>
  <w:style w:type="character" w:styleId="af3">
    <w:name w:val="Hyperlink"/>
    <w:rsid w:val="00FA603F"/>
    <w:rPr>
      <w:color w:val="0000FF"/>
      <w:u w:val="single"/>
    </w:rPr>
  </w:style>
  <w:style w:type="character" w:customStyle="1" w:styleId="a9">
    <w:name w:val="Подзаголовок Знак"/>
    <w:link w:val="a8"/>
    <w:rsid w:val="00FA603F"/>
    <w:rPr>
      <w:b/>
      <w:i/>
      <w:lang w:eastAsia="zh-CN"/>
    </w:rPr>
  </w:style>
  <w:style w:type="paragraph" w:styleId="af4">
    <w:name w:val="Title"/>
    <w:basedOn w:val="a"/>
    <w:link w:val="af5"/>
    <w:qFormat/>
    <w:rsid w:val="00786A4F"/>
    <w:pPr>
      <w:jc w:val="center"/>
    </w:pPr>
    <w:rPr>
      <w:sz w:val="28"/>
      <w:szCs w:val="24"/>
    </w:rPr>
  </w:style>
  <w:style w:type="character" w:customStyle="1" w:styleId="af5">
    <w:name w:val="Заголовок Знак"/>
    <w:link w:val="af4"/>
    <w:rsid w:val="00786A4F"/>
    <w:rPr>
      <w:sz w:val="28"/>
      <w:szCs w:val="24"/>
    </w:rPr>
  </w:style>
  <w:style w:type="paragraph" w:styleId="af6">
    <w:name w:val="Normal (Web)"/>
    <w:basedOn w:val="a"/>
    <w:uiPriority w:val="99"/>
    <w:semiHidden/>
    <w:unhideWhenUsed/>
    <w:rsid w:val="00624F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624F9C"/>
    <w:rPr>
      <w:b/>
      <w:bCs/>
    </w:rPr>
  </w:style>
  <w:style w:type="character" w:customStyle="1" w:styleId="apple-converted-space">
    <w:name w:val="apple-converted-space"/>
    <w:rsid w:val="001936AF"/>
  </w:style>
  <w:style w:type="paragraph" w:styleId="af8">
    <w:name w:val="No Spacing"/>
    <w:uiPriority w:val="1"/>
    <w:qFormat/>
    <w:rsid w:val="00F00A7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476A67"/>
    <w:rPr>
      <w:rFonts w:ascii="Courier New" w:hAnsi="Courier New" w:cs="Courier New"/>
      <w:lang w:eastAsia="zh-CN"/>
    </w:rPr>
  </w:style>
  <w:style w:type="character" w:styleId="af9">
    <w:name w:val="FollowedHyperlink"/>
    <w:uiPriority w:val="99"/>
    <w:semiHidden/>
    <w:unhideWhenUsed/>
    <w:rsid w:val="00476A67"/>
    <w:rPr>
      <w:color w:val="800080"/>
      <w:u w:val="single"/>
    </w:rPr>
  </w:style>
  <w:style w:type="character" w:customStyle="1" w:styleId="ac">
    <w:name w:val="Основной текст с отступом Знак"/>
    <w:link w:val="ab"/>
    <w:rsid w:val="00476A6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2155" TargetMode="External"/><Relationship Id="rId13" Type="http://schemas.openxmlformats.org/officeDocument/2006/relationships/hyperlink" Target="https://cyberleninka.ru/article/n/vozmozhnosti-primeneniya-mobilnyh-tehnologiy-v-shkolnom-kurse-informatiki" TargetMode="External"/><Relationship Id="rId18" Type="http://schemas.openxmlformats.org/officeDocument/2006/relationships/hyperlink" Target="https://classroom.google.com/" TargetMode="External"/><Relationship Id="rId26" Type="http://schemas.openxmlformats.org/officeDocument/2006/relationships/hyperlink" Target="https://edu.1sept.ru/courses/EW-21-050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7060" TargetMode="External"/><Relationship Id="rId17" Type="http://schemas.openxmlformats.org/officeDocument/2006/relationships/hyperlink" Target="http://schoolroo.ru/" TargetMode="External"/><Relationship Id="rId25" Type="http://schemas.openxmlformats.org/officeDocument/2006/relationships/hyperlink" Target="https://www.learni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nevnik.ru/" TargetMode="External"/><Relationship Id="rId20" Type="http://schemas.openxmlformats.org/officeDocument/2006/relationships/hyperlink" Target="https://moodle.org" TargetMode="External"/><Relationship Id="rId29" Type="http://schemas.openxmlformats.org/officeDocument/2006/relationships/hyperlink" Target="http://ebibliote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.ru/" TargetMode="External"/><Relationship Id="rId24" Type="http://schemas.openxmlformats.org/officeDocument/2006/relationships/hyperlink" Target="https://learningapps.org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-biblio.ru/book/bib/Online/book/didakt_osnovy_dist_obucheniya.pdf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://biblioclub.ru/" TargetMode="External"/><Relationship Id="rId10" Type="http://schemas.openxmlformats.org/officeDocument/2006/relationships/hyperlink" Target="https://iite.unesco.org/pics/publications/ru/files/3214694.pdf" TargetMode="External"/><Relationship Id="rId19" Type="http://schemas.openxmlformats.org/officeDocument/2006/relationships/hyperlink" Target="https://www.google.ru/intl/ru/docs/about/" TargetMode="External"/><Relationship Id="rId31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hyperlink" Target="https://kahoot.it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www.ispring.ru/elearning-insights/chto-takoe-smeshannoe-obuchenie" TargetMode="External"/><Relationship Id="rId30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C913-D092-4B84-8B50-8F2F4A4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МГСУ</vt:lpstr>
    </vt:vector>
  </TitlesOfParts>
  <Company/>
  <LinksUpToDate>false</LinksUpToDate>
  <CharactersWithSpaces>19775</CharactersWithSpaces>
  <SharedDoc>false</SharedDoc>
  <HLinks>
    <vt:vector size="144" baseType="variant">
      <vt:variant>
        <vt:i4>3801215</vt:i4>
      </vt:variant>
      <vt:variant>
        <vt:i4>69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8126573</vt:i4>
      </vt:variant>
      <vt:variant>
        <vt:i4>66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8192036</vt:i4>
      </vt:variant>
      <vt:variant>
        <vt:i4>63</vt:i4>
      </vt:variant>
      <vt:variant>
        <vt:i4>0</vt:i4>
      </vt:variant>
      <vt:variant>
        <vt:i4>5</vt:i4>
      </vt:variant>
      <vt:variant>
        <vt:lpwstr>http://ebiblioteka.ru/</vt:lpwstr>
      </vt:variant>
      <vt:variant>
        <vt:lpwstr/>
      </vt:variant>
      <vt:variant>
        <vt:i4>983071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>https://www.ispring.ru/elearning-insights/chto-takoe-smeshannoe-obuchenie</vt:lpwstr>
      </vt:variant>
      <vt:variant>
        <vt:lpwstr/>
      </vt:variant>
      <vt:variant>
        <vt:i4>7077927</vt:i4>
      </vt:variant>
      <vt:variant>
        <vt:i4>54</vt:i4>
      </vt:variant>
      <vt:variant>
        <vt:i4>0</vt:i4>
      </vt:variant>
      <vt:variant>
        <vt:i4>5</vt:i4>
      </vt:variant>
      <vt:variant>
        <vt:lpwstr>https://edu.1sept.ru/courses/EW-21-050</vt:lpwstr>
      </vt:variant>
      <vt:variant>
        <vt:lpwstr/>
      </vt:variant>
      <vt:variant>
        <vt:i4>7143458</vt:i4>
      </vt:variant>
      <vt:variant>
        <vt:i4>51</vt:i4>
      </vt:variant>
      <vt:variant>
        <vt:i4>0</vt:i4>
      </vt:variant>
      <vt:variant>
        <vt:i4>5</vt:i4>
      </vt:variant>
      <vt:variant>
        <vt:lpwstr>https://www.learnis.ru/</vt:lpwstr>
      </vt:variant>
      <vt:variant>
        <vt:lpwstr/>
      </vt:variant>
      <vt:variant>
        <vt:i4>196608</vt:i4>
      </vt:variant>
      <vt:variant>
        <vt:i4>48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6488181</vt:i4>
      </vt:variant>
      <vt:variant>
        <vt:i4>45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>howtostartusing</vt:lpwstr>
      </vt:variant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7798898</vt:i4>
      </vt:variant>
      <vt:variant>
        <vt:i4>36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4259847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https://www.google.ru/intl/ru/docs/about/</vt:lpwstr>
      </vt:variant>
      <vt:variant>
        <vt:lpwstr/>
      </vt:variant>
      <vt:variant>
        <vt:i4>6160406</vt:i4>
      </vt:variant>
      <vt:variant>
        <vt:i4>30</vt:i4>
      </vt:variant>
      <vt:variant>
        <vt:i4>0</vt:i4>
      </vt:variant>
      <vt:variant>
        <vt:i4>5</vt:i4>
      </vt:variant>
      <vt:variant>
        <vt:lpwstr>https://classroom.google.com/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http://sgo.lyceum130.ru/</vt:lpwstr>
      </vt:variant>
      <vt:variant>
        <vt:lpwstr/>
      </vt:variant>
      <vt:variant>
        <vt:i4>6619245</vt:i4>
      </vt:variant>
      <vt:variant>
        <vt:i4>24</vt:i4>
      </vt:variant>
      <vt:variant>
        <vt:i4>0</vt:i4>
      </vt:variant>
      <vt:variant>
        <vt:i4>5</vt:i4>
      </vt:variant>
      <vt:variant>
        <vt:lpwstr>https://dnevnik-ru.ru/</vt:lpwstr>
      </vt:variant>
      <vt:variant>
        <vt:lpwstr/>
      </vt:variant>
      <vt:variant>
        <vt:i4>4718658</vt:i4>
      </vt:variant>
      <vt:variant>
        <vt:i4>21</vt:i4>
      </vt:variant>
      <vt:variant>
        <vt:i4>0</vt:i4>
      </vt:variant>
      <vt:variant>
        <vt:i4>5</vt:i4>
      </vt:variant>
      <vt:variant>
        <vt:lpwstr>http://gendocs.ru/v3276/</vt:lpwstr>
      </vt:variant>
      <vt:variant>
        <vt:lpwstr/>
      </vt:variant>
      <vt:variant>
        <vt:i4>2949238</vt:i4>
      </vt:variant>
      <vt:variant>
        <vt:i4>18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https://cyberleninka.ru/article/n/vozmozhnosti-primeneniya-mobilnyh-tehnologiy-v-shkolnom-kurse-informatiki</vt:lpwstr>
      </vt:variant>
      <vt:variant>
        <vt:lpwstr/>
      </vt:variant>
      <vt:variant>
        <vt:i4>3276858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http://biblioclub.ru/index.php?page=book&amp;id=227060</vt:lpwstr>
      </vt:variant>
      <vt:variant>
        <vt:lpwstr/>
      </vt:variant>
      <vt:variant>
        <vt:i4>5767186</vt:i4>
      </vt:variant>
      <vt:variant>
        <vt:i4>9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http://iite.unesco.org/pics/publications/ru/files/3214694.pdf</vt:lpwstr>
      </vt:variant>
      <vt:variant>
        <vt:lpwstr/>
      </vt:variant>
      <vt:variant>
        <vt:i4>2883589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http://www.consultant.ru/document/cons_doc_LAW_319308/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http://biblioclub.ru/index.php?page=book&amp;id=482155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МГСУ</dc:title>
  <dc:creator>Syd</dc:creator>
  <cp:lastModifiedBy>Татьяна</cp:lastModifiedBy>
  <cp:revision>8</cp:revision>
  <cp:lastPrinted>2020-02-20T12:27:00Z</cp:lastPrinted>
  <dcterms:created xsi:type="dcterms:W3CDTF">2021-09-30T04:01:00Z</dcterms:created>
  <dcterms:modified xsi:type="dcterms:W3CDTF">2021-11-11T13:50:00Z</dcterms:modified>
</cp:coreProperties>
</file>